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39" w:rsidRPr="00C72D3E" w:rsidRDefault="00505390" w:rsidP="004E75EC">
      <w:pPr>
        <w:spacing w:line="360" w:lineRule="auto"/>
        <w:jc w:val="center"/>
        <w:rPr>
          <w:rFonts w:eastAsia="Calibri"/>
          <w:b/>
          <w:sz w:val="24"/>
          <w:szCs w:val="24"/>
        </w:rPr>
      </w:pPr>
      <w:r w:rsidRPr="00C72D3E">
        <w:rPr>
          <w:rFonts w:eastAsia="Calibri"/>
          <w:b/>
          <w:sz w:val="24"/>
          <w:szCs w:val="24"/>
        </w:rPr>
        <w:t>Compensation &amp; Benefits</w:t>
      </w:r>
    </w:p>
    <w:p w:rsidR="00771D39" w:rsidRPr="00C72D3E" w:rsidRDefault="00505390" w:rsidP="004E75EC">
      <w:pPr>
        <w:spacing w:line="360" w:lineRule="auto"/>
        <w:jc w:val="center"/>
        <w:rPr>
          <w:rFonts w:eastAsia="Calibri"/>
          <w:b/>
          <w:sz w:val="24"/>
          <w:szCs w:val="24"/>
        </w:rPr>
      </w:pPr>
      <w:r w:rsidRPr="00C72D3E">
        <w:rPr>
          <w:rFonts w:eastAsia="Calibri"/>
          <w:b/>
          <w:sz w:val="24"/>
          <w:szCs w:val="24"/>
        </w:rPr>
        <w:t>December 2023 Examination</w:t>
      </w:r>
    </w:p>
    <w:p w:rsidR="00771D39" w:rsidRDefault="00771D39" w:rsidP="004E75EC">
      <w:pPr>
        <w:spacing w:line="360" w:lineRule="auto"/>
        <w:jc w:val="both"/>
        <w:rPr>
          <w:b/>
          <w:sz w:val="24"/>
          <w:szCs w:val="24"/>
        </w:rPr>
      </w:pPr>
    </w:p>
    <w:p w:rsidR="00C72D3E" w:rsidRPr="00C72D3E" w:rsidRDefault="00C72D3E" w:rsidP="004E75EC">
      <w:pPr>
        <w:spacing w:line="360" w:lineRule="auto"/>
        <w:jc w:val="both"/>
        <w:rPr>
          <w:b/>
          <w:sz w:val="24"/>
          <w:szCs w:val="24"/>
        </w:rPr>
      </w:pPr>
    </w:p>
    <w:p w:rsidR="00771D39" w:rsidRPr="00C72D3E" w:rsidRDefault="00771D39" w:rsidP="004E75EC">
      <w:pPr>
        <w:spacing w:line="360" w:lineRule="auto"/>
        <w:jc w:val="both"/>
        <w:rPr>
          <w:b/>
          <w:sz w:val="24"/>
          <w:szCs w:val="24"/>
        </w:rPr>
      </w:pPr>
    </w:p>
    <w:p w:rsidR="00C72D3E" w:rsidRPr="00C72D3E" w:rsidRDefault="00505390" w:rsidP="004E75EC">
      <w:pPr>
        <w:spacing w:line="360" w:lineRule="auto"/>
        <w:jc w:val="both"/>
        <w:rPr>
          <w:b/>
          <w:sz w:val="24"/>
          <w:szCs w:val="24"/>
        </w:rPr>
      </w:pPr>
      <w:r w:rsidRPr="00C72D3E">
        <w:rPr>
          <w:b/>
          <w:sz w:val="24"/>
          <w:szCs w:val="24"/>
        </w:rPr>
        <w:t>Q1) ABC Metallurgicals Pvt Ltd is a medium scale manufacturer engaged in producing castings (big, medium &amp; small) for the auto industry. It proposes to set-up a new plant in the  vicinity of  Pune,  Maharashtra  and  their  MD  has  approached  you  to  design  their Compensation structure. Explain briefly how you would proceed from the principles.</w:t>
      </w:r>
      <w:r w:rsidR="004E75EC" w:rsidRPr="00C72D3E">
        <w:rPr>
          <w:b/>
          <w:sz w:val="24"/>
          <w:szCs w:val="24"/>
        </w:rPr>
        <w:t xml:space="preserve"> </w:t>
      </w:r>
      <w:r w:rsidRPr="00C72D3E">
        <w:rPr>
          <w:b/>
          <w:sz w:val="24"/>
          <w:szCs w:val="24"/>
        </w:rPr>
        <w:t>(10 marks)</w:t>
      </w:r>
    </w:p>
    <w:p w:rsidR="00C72D3E" w:rsidRPr="00C72D3E" w:rsidRDefault="00C72D3E" w:rsidP="00C72D3E">
      <w:pPr>
        <w:spacing w:before="240" w:line="360" w:lineRule="auto"/>
        <w:jc w:val="both"/>
        <w:rPr>
          <w:b/>
          <w:sz w:val="24"/>
          <w:szCs w:val="24"/>
        </w:rPr>
      </w:pPr>
      <w:r w:rsidRPr="00C72D3E">
        <w:rPr>
          <w:b/>
          <w:sz w:val="24"/>
          <w:szCs w:val="24"/>
        </w:rPr>
        <w:t>Ans 1.</w:t>
      </w:r>
    </w:p>
    <w:p w:rsidR="00C72D3E" w:rsidRPr="00C72D3E" w:rsidRDefault="00C72D3E" w:rsidP="00C72D3E">
      <w:pPr>
        <w:spacing w:before="240" w:after="240" w:line="360" w:lineRule="auto"/>
        <w:jc w:val="both"/>
        <w:rPr>
          <w:b/>
          <w:sz w:val="24"/>
          <w:szCs w:val="24"/>
        </w:rPr>
      </w:pPr>
      <w:r w:rsidRPr="00C72D3E">
        <w:rPr>
          <w:b/>
          <w:bCs/>
          <w:sz w:val="24"/>
          <w:szCs w:val="24"/>
        </w:rPr>
        <w:t>Introduction</w:t>
      </w:r>
      <w:r w:rsidRPr="00C72D3E">
        <w:rPr>
          <w:b/>
          <w:sz w:val="24"/>
          <w:szCs w:val="24"/>
        </w:rPr>
        <w:t xml:space="preserve"> </w:t>
      </w:r>
    </w:p>
    <w:p w:rsidR="00C72D3E" w:rsidRPr="00C72D3E" w:rsidRDefault="00C72D3E" w:rsidP="002E658C">
      <w:pPr>
        <w:spacing w:before="240" w:after="240" w:line="360" w:lineRule="auto"/>
        <w:jc w:val="both"/>
        <w:rPr>
          <w:sz w:val="24"/>
          <w:szCs w:val="24"/>
        </w:rPr>
      </w:pPr>
      <w:r w:rsidRPr="00C72D3E">
        <w:rPr>
          <w:sz w:val="24"/>
          <w:szCs w:val="24"/>
        </w:rPr>
        <w:t xml:space="preserve">Compensation design is an integral aspect of an organization's human resource strategy, directly influencing its ability to attract, retain, and motivate employees. For a medium-scale manufacturer like ABC Metallurgicals Pvt Ltd, which is on the verge of expanding its operations with a new plant in Pune, the compensation structure must reflect both the competitive landscape of the metallurgical and auto industry and the local economic dynamics. To create a robust compensation framework for the company, it is essential to understand the company's overarching goals, the industry benchmark, the characteristics of </w:t>
      </w:r>
    </w:p>
    <w:p w:rsidR="003752AD" w:rsidRDefault="003752AD" w:rsidP="003752AD">
      <w:pPr>
        <w:shd w:val="clear" w:color="auto" w:fill="FFFFFF"/>
        <w:spacing w:after="240"/>
        <w:rPr>
          <w:sz w:val="27"/>
          <w:szCs w:val="27"/>
        </w:rPr>
      </w:pPr>
      <w:r>
        <w:rPr>
          <w:rFonts w:ascii="Georgia" w:hAnsi="Georgia"/>
          <w:sz w:val="33"/>
          <w:szCs w:val="33"/>
          <w:highlight w:val="red"/>
          <w:shd w:val="clear" w:color="auto" w:fill="FFFF00"/>
        </w:rPr>
        <w:t>It is only half solved</w:t>
      </w:r>
    </w:p>
    <w:p w:rsidR="003752AD" w:rsidRDefault="003752AD" w:rsidP="003752AD">
      <w:pPr>
        <w:shd w:val="clear" w:color="auto" w:fill="FFFFFF"/>
        <w:spacing w:line="360" w:lineRule="auto"/>
        <w:jc w:val="center"/>
        <w:rPr>
          <w:rFonts w:ascii="Georgia" w:hAnsi="Georgia" w:cs="Calibri"/>
          <w:color w:val="222222"/>
          <w:sz w:val="33"/>
          <w:szCs w:val="33"/>
          <w:shd w:val="clear" w:color="auto" w:fill="FFFF00"/>
        </w:rPr>
      </w:pPr>
    </w:p>
    <w:p w:rsidR="003752AD" w:rsidRDefault="003752AD" w:rsidP="003752A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752AD" w:rsidRDefault="003752AD" w:rsidP="003752AD">
      <w:pPr>
        <w:shd w:val="clear" w:color="auto" w:fill="FFFFFF"/>
        <w:spacing w:line="360" w:lineRule="auto"/>
        <w:jc w:val="center"/>
        <w:rPr>
          <w:rFonts w:cs="Calibri"/>
          <w:color w:val="222222"/>
        </w:rPr>
      </w:pPr>
    </w:p>
    <w:p w:rsidR="003752AD" w:rsidRDefault="003752AD" w:rsidP="003752A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3752AD" w:rsidRDefault="003752AD" w:rsidP="003752AD">
      <w:pPr>
        <w:shd w:val="clear" w:color="auto" w:fill="FFFFFF"/>
        <w:spacing w:line="360" w:lineRule="auto"/>
        <w:jc w:val="center"/>
        <w:rPr>
          <w:rFonts w:cs="Calibri"/>
          <w:color w:val="222222"/>
        </w:rPr>
      </w:pPr>
    </w:p>
    <w:p w:rsidR="003752AD" w:rsidRDefault="003752AD" w:rsidP="003752A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752AD" w:rsidRDefault="003752AD" w:rsidP="003752AD">
      <w:pPr>
        <w:shd w:val="clear" w:color="auto" w:fill="FFFFFF"/>
        <w:spacing w:line="360" w:lineRule="auto"/>
        <w:jc w:val="center"/>
        <w:rPr>
          <w:rFonts w:ascii="Arial" w:hAnsi="Arial" w:cs="Calibri"/>
          <w:color w:val="222222"/>
        </w:rPr>
      </w:pPr>
    </w:p>
    <w:p w:rsidR="003752AD" w:rsidRDefault="003752AD" w:rsidP="003752A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3752AD" w:rsidRDefault="003752AD" w:rsidP="003752AD">
      <w:pPr>
        <w:shd w:val="clear" w:color="auto" w:fill="FFFFFF"/>
        <w:spacing w:line="360" w:lineRule="auto"/>
        <w:jc w:val="center"/>
        <w:rPr>
          <w:rFonts w:ascii="Georgia" w:hAnsi="Georgia" w:cs="Calibri"/>
          <w:color w:val="500050"/>
          <w:sz w:val="33"/>
          <w:szCs w:val="33"/>
        </w:rPr>
      </w:pPr>
    </w:p>
    <w:p w:rsidR="003752AD" w:rsidRDefault="003752AD" w:rsidP="003752AD">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3752AD" w:rsidRDefault="003752AD" w:rsidP="003752A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752AD" w:rsidRDefault="003752AD" w:rsidP="003752A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752AD" w:rsidRDefault="003752AD" w:rsidP="003752AD">
      <w:pPr>
        <w:shd w:val="clear" w:color="auto" w:fill="FFFFFF"/>
        <w:spacing w:line="360" w:lineRule="auto"/>
        <w:jc w:val="center"/>
        <w:rPr>
          <w:rFonts w:cs="Calibri"/>
          <w:color w:val="500050"/>
        </w:rPr>
      </w:pPr>
    </w:p>
    <w:p w:rsidR="003752AD" w:rsidRDefault="003752AD" w:rsidP="003752AD">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3752AD" w:rsidRDefault="003752AD" w:rsidP="003752A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752AD" w:rsidRDefault="003752AD" w:rsidP="003752AD">
      <w:pPr>
        <w:shd w:val="clear" w:color="auto" w:fill="FFFFFF"/>
        <w:spacing w:line="360" w:lineRule="auto"/>
        <w:jc w:val="center"/>
        <w:rPr>
          <w:rFonts w:cs="Calibri"/>
          <w:color w:val="500050"/>
        </w:rPr>
      </w:pPr>
      <w:r>
        <w:rPr>
          <w:rFonts w:ascii="Georgia" w:hAnsi="Georgia" w:cs="Calibri"/>
          <w:color w:val="500050"/>
          <w:sz w:val="33"/>
          <w:szCs w:val="33"/>
        </w:rPr>
        <w:t>1 hour.</w:t>
      </w:r>
    </w:p>
    <w:p w:rsidR="003752AD" w:rsidRDefault="003752AD" w:rsidP="003752A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752AD" w:rsidRDefault="003752AD" w:rsidP="003752A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752AD" w:rsidRDefault="003752AD" w:rsidP="003752A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72D3E" w:rsidRPr="00C72D3E" w:rsidRDefault="00C72D3E" w:rsidP="00C72D3E">
      <w:pPr>
        <w:spacing w:line="360" w:lineRule="auto"/>
        <w:jc w:val="both"/>
        <w:rPr>
          <w:vanish/>
          <w:sz w:val="24"/>
          <w:szCs w:val="24"/>
        </w:rPr>
      </w:pPr>
      <w:r w:rsidRPr="00C72D3E">
        <w:rPr>
          <w:vanish/>
          <w:sz w:val="24"/>
          <w:szCs w:val="24"/>
        </w:rPr>
        <w:t>Top of Form</w:t>
      </w:r>
    </w:p>
    <w:p w:rsidR="00C72D3E" w:rsidRPr="004E75EC" w:rsidRDefault="00C72D3E" w:rsidP="004E75EC">
      <w:pPr>
        <w:spacing w:line="360" w:lineRule="auto"/>
        <w:jc w:val="both"/>
        <w:rPr>
          <w:sz w:val="24"/>
          <w:szCs w:val="24"/>
        </w:rPr>
      </w:pPr>
    </w:p>
    <w:p w:rsidR="00E6200F" w:rsidRPr="00C72D3E" w:rsidRDefault="00E6200F" w:rsidP="004E75EC">
      <w:pPr>
        <w:spacing w:line="360" w:lineRule="auto"/>
        <w:jc w:val="both"/>
        <w:rPr>
          <w:b/>
          <w:sz w:val="24"/>
          <w:szCs w:val="24"/>
        </w:rPr>
      </w:pPr>
    </w:p>
    <w:p w:rsidR="00771D39" w:rsidRDefault="00505390" w:rsidP="004E75EC">
      <w:pPr>
        <w:spacing w:line="360" w:lineRule="auto"/>
        <w:jc w:val="both"/>
        <w:rPr>
          <w:b/>
          <w:sz w:val="24"/>
          <w:szCs w:val="24"/>
        </w:rPr>
      </w:pPr>
      <w:r w:rsidRPr="00C72D3E">
        <w:rPr>
          <w:b/>
          <w:sz w:val="24"/>
          <w:szCs w:val="24"/>
        </w:rPr>
        <w:t>Q2) The M.D of a big hospital has approached you to solve the problem of manpower attrition. It seems that good people are being recruited but they are leaving after two or three  years  which  is not only hampering service to patients  but is also affecting the hospital’s reputation. He wants you to study the situation and recommend appropriate strategies. What will your strategy be to improve the situation in the hospital?   (10 marks)</w:t>
      </w:r>
    </w:p>
    <w:p w:rsidR="00C72D3E" w:rsidRPr="00C72D3E" w:rsidRDefault="00C72D3E" w:rsidP="00C72D3E">
      <w:pPr>
        <w:spacing w:before="240" w:line="360" w:lineRule="auto"/>
        <w:jc w:val="both"/>
        <w:rPr>
          <w:b/>
          <w:sz w:val="24"/>
          <w:szCs w:val="24"/>
        </w:rPr>
      </w:pPr>
      <w:r w:rsidRPr="00C72D3E">
        <w:rPr>
          <w:b/>
          <w:sz w:val="24"/>
          <w:szCs w:val="24"/>
        </w:rPr>
        <w:t>Ans 1.</w:t>
      </w:r>
    </w:p>
    <w:p w:rsidR="00C72D3E" w:rsidRPr="00C72D3E" w:rsidRDefault="00C72D3E" w:rsidP="00C72D3E">
      <w:pPr>
        <w:spacing w:before="240" w:after="240" w:line="360" w:lineRule="auto"/>
        <w:jc w:val="both"/>
        <w:rPr>
          <w:b/>
          <w:sz w:val="24"/>
          <w:szCs w:val="24"/>
        </w:rPr>
      </w:pPr>
      <w:r w:rsidRPr="00C72D3E">
        <w:rPr>
          <w:b/>
          <w:bCs/>
          <w:sz w:val="24"/>
          <w:szCs w:val="24"/>
        </w:rPr>
        <w:t xml:space="preserve">Introduction </w:t>
      </w:r>
    </w:p>
    <w:p w:rsidR="00C72D3E" w:rsidRDefault="00C72D3E" w:rsidP="002E658C">
      <w:pPr>
        <w:spacing w:before="240" w:after="240" w:line="360" w:lineRule="auto"/>
        <w:jc w:val="both"/>
        <w:rPr>
          <w:sz w:val="24"/>
          <w:szCs w:val="24"/>
        </w:rPr>
      </w:pPr>
      <w:r w:rsidRPr="00C72D3E">
        <w:rPr>
          <w:sz w:val="24"/>
          <w:szCs w:val="24"/>
        </w:rPr>
        <w:t xml:space="preserve">High rates of attrition, especially within medical institutions, are more than just a challenge; they represent a substantial threat to the quality of healthcare provided and the institution's reputation. When the best of talent leaves after a short duration, it's indicative of deep-rooted systemic issues, often transcending mere monetary concerns. Attrition can be the outcome of various factors, ranging from the workplace environment, compensation, work-life balance, professional growth opportunities, to the organizational culture. Addressing this problem </w:t>
      </w:r>
    </w:p>
    <w:p w:rsidR="006361D5" w:rsidRPr="004E75EC" w:rsidRDefault="006361D5" w:rsidP="00C72D3E">
      <w:pPr>
        <w:spacing w:after="240" w:line="360" w:lineRule="auto"/>
        <w:jc w:val="both"/>
        <w:rPr>
          <w:sz w:val="24"/>
          <w:szCs w:val="24"/>
        </w:rPr>
      </w:pPr>
    </w:p>
    <w:p w:rsidR="00771D39" w:rsidRPr="006361D5" w:rsidRDefault="00771D39" w:rsidP="004E75EC">
      <w:pPr>
        <w:spacing w:line="360" w:lineRule="auto"/>
        <w:jc w:val="both"/>
        <w:rPr>
          <w:b/>
          <w:sz w:val="24"/>
          <w:szCs w:val="24"/>
        </w:rPr>
      </w:pPr>
    </w:p>
    <w:p w:rsidR="00771D39" w:rsidRPr="006361D5" w:rsidRDefault="00505390" w:rsidP="004E75EC">
      <w:pPr>
        <w:spacing w:line="360" w:lineRule="auto"/>
        <w:jc w:val="both"/>
        <w:rPr>
          <w:b/>
          <w:sz w:val="24"/>
          <w:szCs w:val="24"/>
        </w:rPr>
      </w:pPr>
      <w:r w:rsidRPr="006361D5">
        <w:rPr>
          <w:b/>
          <w:sz w:val="24"/>
          <w:szCs w:val="24"/>
        </w:rPr>
        <w:t>Q3) Get-well hospitals is a reputed chain of hospitals in the southern part of the country and recently they have decided to open a branch in a city in Western India. As a first step they had  advertised for the position of “Staff Nurses” with nursing qualification and adequate  experience.  From  the  numerous  applicants  they  selected  fifteen  ladies  from diverse background, w.r.t age, qualification, experience, attitude, physical fitness &amp; communication skill.</w:t>
      </w:r>
    </w:p>
    <w:p w:rsidR="006361D5" w:rsidRPr="006361D5" w:rsidRDefault="00505390" w:rsidP="004E75EC">
      <w:pPr>
        <w:spacing w:line="360" w:lineRule="auto"/>
        <w:jc w:val="both"/>
        <w:rPr>
          <w:b/>
          <w:sz w:val="24"/>
          <w:szCs w:val="24"/>
        </w:rPr>
      </w:pPr>
      <w:r w:rsidRPr="006361D5">
        <w:rPr>
          <w:b/>
          <w:sz w:val="24"/>
          <w:szCs w:val="24"/>
        </w:rPr>
        <w:t>Q3a) The “Administrator” of that hospital wants you to design an appropriate scheme so that they can rank these ladies (from best to last) and give them the compensation befitting their worth to the orgn. Discuss the “scheme” that you would design to assess these ladies. Their requisite Job Description &amp; Job Specification is given below.    (5 marks)</w:t>
      </w:r>
    </w:p>
    <w:p w:rsidR="006361D5" w:rsidRDefault="006361D5" w:rsidP="004E75EC">
      <w:pPr>
        <w:spacing w:line="360" w:lineRule="auto"/>
        <w:jc w:val="both"/>
        <w:rPr>
          <w:sz w:val="24"/>
          <w:szCs w:val="24"/>
        </w:rPr>
      </w:pPr>
    </w:p>
    <w:p w:rsidR="006361D5" w:rsidRPr="006361D5" w:rsidRDefault="006361D5" w:rsidP="004E75EC">
      <w:pPr>
        <w:spacing w:line="360" w:lineRule="auto"/>
        <w:jc w:val="both"/>
        <w:rPr>
          <w:b/>
          <w:sz w:val="24"/>
          <w:szCs w:val="24"/>
        </w:rPr>
      </w:pPr>
      <w:r w:rsidRPr="006361D5">
        <w:rPr>
          <w:b/>
          <w:sz w:val="24"/>
          <w:szCs w:val="24"/>
        </w:rPr>
        <w:t>Ans 3a.</w:t>
      </w:r>
    </w:p>
    <w:p w:rsidR="006361D5" w:rsidRPr="006361D5" w:rsidRDefault="006361D5" w:rsidP="006361D5">
      <w:pPr>
        <w:spacing w:before="240" w:line="360" w:lineRule="auto"/>
        <w:jc w:val="both"/>
        <w:rPr>
          <w:sz w:val="24"/>
          <w:szCs w:val="24"/>
        </w:rPr>
      </w:pPr>
      <w:r w:rsidRPr="006361D5">
        <w:rPr>
          <w:b/>
          <w:bCs/>
          <w:sz w:val="24"/>
          <w:szCs w:val="24"/>
        </w:rPr>
        <w:t xml:space="preserve">Introduction </w:t>
      </w:r>
    </w:p>
    <w:p w:rsidR="006361D5" w:rsidRPr="006361D5" w:rsidRDefault="006361D5" w:rsidP="002E658C">
      <w:pPr>
        <w:spacing w:before="240" w:line="360" w:lineRule="auto"/>
        <w:jc w:val="both"/>
        <w:rPr>
          <w:sz w:val="24"/>
          <w:szCs w:val="24"/>
        </w:rPr>
      </w:pPr>
      <w:r w:rsidRPr="006361D5">
        <w:rPr>
          <w:sz w:val="24"/>
          <w:szCs w:val="24"/>
        </w:rPr>
        <w:t xml:space="preserve">Determining compensation for employees based on their value to the organization demands a strategic approach, particularly in the sensitive and critical domain of healthcare. Given the diversity in the profiles of the fifteen staff nurses in terms of age, qualification, experience, attitude, physical fitness, and communication skills, it's essential to establish a scheme that </w:t>
      </w:r>
    </w:p>
    <w:p w:rsidR="006361D5" w:rsidRPr="004E75EC" w:rsidRDefault="006361D5" w:rsidP="006361D5">
      <w:pPr>
        <w:spacing w:before="240" w:line="360" w:lineRule="auto"/>
        <w:jc w:val="both"/>
        <w:rPr>
          <w:sz w:val="24"/>
          <w:szCs w:val="24"/>
        </w:rPr>
      </w:pPr>
    </w:p>
    <w:p w:rsidR="004E75EC" w:rsidRPr="004E75EC" w:rsidRDefault="004E75EC" w:rsidP="004E75EC">
      <w:pPr>
        <w:spacing w:line="360" w:lineRule="auto"/>
        <w:jc w:val="both"/>
        <w:rPr>
          <w:sz w:val="24"/>
          <w:szCs w:val="24"/>
        </w:rPr>
      </w:pPr>
    </w:p>
    <w:p w:rsidR="00771D39" w:rsidRPr="006361D5" w:rsidRDefault="00505390" w:rsidP="004E75EC">
      <w:pPr>
        <w:spacing w:line="360" w:lineRule="auto"/>
        <w:jc w:val="both"/>
        <w:rPr>
          <w:b/>
          <w:sz w:val="24"/>
          <w:szCs w:val="24"/>
        </w:rPr>
      </w:pPr>
      <w:r w:rsidRPr="006361D5">
        <w:rPr>
          <w:b/>
          <w:sz w:val="24"/>
          <w:szCs w:val="24"/>
        </w:rPr>
        <w:t>Q3b) You are requested to suggest how the selected persons can be compensated.</w:t>
      </w:r>
      <w:r w:rsidR="004E75EC" w:rsidRPr="006361D5">
        <w:rPr>
          <w:b/>
          <w:sz w:val="24"/>
          <w:szCs w:val="24"/>
        </w:rPr>
        <w:t xml:space="preserve">  </w:t>
      </w:r>
      <w:r w:rsidRPr="006361D5">
        <w:rPr>
          <w:b/>
          <w:sz w:val="24"/>
          <w:szCs w:val="24"/>
        </w:rPr>
        <w:t>(5 marks)</w:t>
      </w:r>
    </w:p>
    <w:p w:rsidR="004E75EC" w:rsidRPr="006361D5" w:rsidRDefault="004E75EC" w:rsidP="004E75EC">
      <w:pPr>
        <w:spacing w:line="360" w:lineRule="auto"/>
        <w:jc w:val="both"/>
        <w:rPr>
          <w:b/>
          <w:sz w:val="24"/>
          <w:szCs w:val="24"/>
        </w:rPr>
      </w:pPr>
    </w:p>
    <w:p w:rsidR="00771D39" w:rsidRPr="006361D5" w:rsidRDefault="00505390" w:rsidP="004E75EC">
      <w:pPr>
        <w:spacing w:line="360" w:lineRule="auto"/>
        <w:jc w:val="both"/>
        <w:rPr>
          <w:b/>
          <w:sz w:val="24"/>
          <w:szCs w:val="24"/>
        </w:rPr>
      </w:pPr>
      <w:r w:rsidRPr="006361D5">
        <w:rPr>
          <w:b/>
          <w:sz w:val="24"/>
          <w:szCs w:val="24"/>
        </w:rPr>
        <w:t>Job Description</w:t>
      </w:r>
    </w:p>
    <w:p w:rsidR="00771D39" w:rsidRPr="006361D5" w:rsidRDefault="00505390" w:rsidP="004E75EC">
      <w:pPr>
        <w:spacing w:line="360" w:lineRule="auto"/>
        <w:jc w:val="both"/>
        <w:rPr>
          <w:b/>
          <w:sz w:val="24"/>
          <w:szCs w:val="24"/>
        </w:rPr>
      </w:pPr>
      <w:r w:rsidRPr="006361D5">
        <w:rPr>
          <w:b/>
          <w:sz w:val="24"/>
          <w:szCs w:val="24"/>
        </w:rPr>
        <w:t>i)  Monitor  and  record  vital  health  parameters  of  indoor  patients  &amp;  communicate  to attending doctor in case of any abnormalities</w:t>
      </w:r>
    </w:p>
    <w:p w:rsidR="00771D39" w:rsidRPr="006361D5" w:rsidRDefault="00505390" w:rsidP="004E75EC">
      <w:pPr>
        <w:spacing w:line="360" w:lineRule="auto"/>
        <w:jc w:val="both"/>
        <w:rPr>
          <w:b/>
          <w:sz w:val="24"/>
          <w:szCs w:val="24"/>
        </w:rPr>
      </w:pPr>
      <w:r w:rsidRPr="006361D5">
        <w:rPr>
          <w:b/>
          <w:sz w:val="24"/>
          <w:szCs w:val="24"/>
        </w:rPr>
        <w:t>ii) Provide proper medication to individual patients as per doctor’s advice</w:t>
      </w:r>
    </w:p>
    <w:p w:rsidR="00771D39" w:rsidRPr="006361D5" w:rsidRDefault="00505390" w:rsidP="004E75EC">
      <w:pPr>
        <w:spacing w:line="360" w:lineRule="auto"/>
        <w:jc w:val="both"/>
        <w:rPr>
          <w:b/>
          <w:sz w:val="24"/>
          <w:szCs w:val="24"/>
        </w:rPr>
      </w:pPr>
      <w:r w:rsidRPr="006361D5">
        <w:rPr>
          <w:b/>
          <w:sz w:val="24"/>
          <w:szCs w:val="24"/>
        </w:rPr>
        <w:t>iii) Accompanying Resident Doctor/Specialist on rounds and act on their advice</w:t>
      </w:r>
    </w:p>
    <w:p w:rsidR="004E75EC" w:rsidRPr="006361D5" w:rsidRDefault="00505390" w:rsidP="004E75EC">
      <w:pPr>
        <w:spacing w:line="360" w:lineRule="auto"/>
        <w:jc w:val="both"/>
        <w:rPr>
          <w:b/>
          <w:sz w:val="24"/>
          <w:szCs w:val="24"/>
        </w:rPr>
      </w:pPr>
      <w:r w:rsidRPr="006361D5">
        <w:rPr>
          <w:b/>
          <w:sz w:val="24"/>
          <w:szCs w:val="24"/>
        </w:rPr>
        <w:t xml:space="preserve">iv) Maintain patient hygiene as well as in the hospital ward by directing cleaning staff </w:t>
      </w:r>
    </w:p>
    <w:p w:rsidR="00771D39" w:rsidRPr="006361D5" w:rsidRDefault="00505390" w:rsidP="004E75EC">
      <w:pPr>
        <w:spacing w:line="360" w:lineRule="auto"/>
        <w:jc w:val="both"/>
        <w:rPr>
          <w:b/>
          <w:sz w:val="24"/>
          <w:szCs w:val="24"/>
        </w:rPr>
      </w:pPr>
      <w:r w:rsidRPr="006361D5">
        <w:rPr>
          <w:b/>
          <w:sz w:val="24"/>
          <w:szCs w:val="24"/>
        </w:rPr>
        <w:t>v) Maintain liaison with Dietician regarding food for individual patients</w:t>
      </w:r>
    </w:p>
    <w:p w:rsidR="004E75EC" w:rsidRPr="006361D5" w:rsidRDefault="00505390" w:rsidP="004E75EC">
      <w:pPr>
        <w:spacing w:line="360" w:lineRule="auto"/>
        <w:jc w:val="both"/>
        <w:rPr>
          <w:b/>
          <w:sz w:val="24"/>
          <w:szCs w:val="24"/>
        </w:rPr>
      </w:pPr>
      <w:r w:rsidRPr="006361D5">
        <w:rPr>
          <w:b/>
          <w:sz w:val="24"/>
          <w:szCs w:val="24"/>
        </w:rPr>
        <w:t xml:space="preserve">vi) Maintain liaison with Lab for doctor prescribed tests and place report to doctor </w:t>
      </w:r>
    </w:p>
    <w:p w:rsidR="00771D39" w:rsidRPr="006361D5" w:rsidRDefault="00505390" w:rsidP="004E75EC">
      <w:pPr>
        <w:spacing w:line="360" w:lineRule="auto"/>
        <w:jc w:val="both"/>
        <w:rPr>
          <w:b/>
          <w:sz w:val="24"/>
          <w:szCs w:val="24"/>
        </w:rPr>
      </w:pPr>
      <w:r w:rsidRPr="006361D5">
        <w:rPr>
          <w:b/>
          <w:sz w:val="24"/>
          <w:szCs w:val="24"/>
        </w:rPr>
        <w:t>vii) Be kind to patients, especially while dealing with elderly ones</w:t>
      </w:r>
    </w:p>
    <w:p w:rsidR="00771D39" w:rsidRPr="006361D5" w:rsidRDefault="00505390" w:rsidP="004E75EC">
      <w:pPr>
        <w:spacing w:line="360" w:lineRule="auto"/>
        <w:jc w:val="both"/>
        <w:rPr>
          <w:b/>
          <w:sz w:val="24"/>
          <w:szCs w:val="24"/>
        </w:rPr>
      </w:pPr>
      <w:r w:rsidRPr="006361D5">
        <w:rPr>
          <w:b/>
          <w:sz w:val="24"/>
          <w:szCs w:val="24"/>
        </w:rPr>
        <w:t>vii</w:t>
      </w:r>
      <w:r w:rsidR="004E75EC" w:rsidRPr="006361D5">
        <w:rPr>
          <w:b/>
          <w:sz w:val="24"/>
          <w:szCs w:val="24"/>
        </w:rPr>
        <w:t>i)</w:t>
      </w:r>
      <w:r w:rsidRPr="006361D5">
        <w:rPr>
          <w:b/>
          <w:sz w:val="24"/>
          <w:szCs w:val="24"/>
        </w:rPr>
        <w:t>Be always cautious to identify any life-threatening deterioration in patient’s health</w:t>
      </w:r>
    </w:p>
    <w:p w:rsidR="00771D39" w:rsidRPr="006361D5" w:rsidRDefault="00771D39" w:rsidP="004E75EC">
      <w:pPr>
        <w:spacing w:line="360" w:lineRule="auto"/>
        <w:jc w:val="both"/>
        <w:rPr>
          <w:b/>
          <w:sz w:val="24"/>
          <w:szCs w:val="24"/>
        </w:rPr>
      </w:pPr>
    </w:p>
    <w:p w:rsidR="00771D39" w:rsidRPr="006361D5" w:rsidRDefault="00505390" w:rsidP="004E75EC">
      <w:pPr>
        <w:spacing w:line="360" w:lineRule="auto"/>
        <w:jc w:val="both"/>
        <w:rPr>
          <w:b/>
          <w:sz w:val="24"/>
          <w:szCs w:val="24"/>
        </w:rPr>
      </w:pPr>
      <w:r w:rsidRPr="006361D5">
        <w:rPr>
          <w:b/>
          <w:sz w:val="24"/>
          <w:szCs w:val="24"/>
        </w:rPr>
        <w:t>Job Qualification</w:t>
      </w:r>
    </w:p>
    <w:p w:rsidR="00771D39" w:rsidRPr="006361D5" w:rsidRDefault="00505390" w:rsidP="004E75EC">
      <w:pPr>
        <w:spacing w:line="360" w:lineRule="auto"/>
        <w:jc w:val="both"/>
        <w:rPr>
          <w:b/>
          <w:sz w:val="24"/>
          <w:szCs w:val="24"/>
        </w:rPr>
      </w:pPr>
      <w:r w:rsidRPr="006361D5">
        <w:rPr>
          <w:b/>
          <w:sz w:val="24"/>
          <w:szCs w:val="24"/>
        </w:rPr>
        <w:t>i)  Must  have  appropriate  “Nursing”  qualifications  &amp;  at  least  seven  years  of  ward experience out of which three years should be in a big hospital.</w:t>
      </w:r>
    </w:p>
    <w:p w:rsidR="00771D39" w:rsidRPr="006361D5" w:rsidRDefault="00505390" w:rsidP="004E75EC">
      <w:pPr>
        <w:spacing w:line="360" w:lineRule="auto"/>
        <w:jc w:val="both"/>
        <w:rPr>
          <w:b/>
          <w:sz w:val="24"/>
          <w:szCs w:val="24"/>
        </w:rPr>
      </w:pPr>
      <w:r w:rsidRPr="006361D5">
        <w:rPr>
          <w:b/>
          <w:sz w:val="24"/>
          <w:szCs w:val="24"/>
        </w:rPr>
        <w:t>ii) Must be physically fit &amp; quite agile to give effective care to each patient</w:t>
      </w:r>
    </w:p>
    <w:p w:rsidR="00771D39" w:rsidRPr="006361D5" w:rsidRDefault="00505390" w:rsidP="004E75EC">
      <w:pPr>
        <w:spacing w:line="360" w:lineRule="auto"/>
        <w:jc w:val="both"/>
        <w:rPr>
          <w:b/>
          <w:sz w:val="24"/>
          <w:szCs w:val="24"/>
        </w:rPr>
      </w:pPr>
      <w:r w:rsidRPr="006361D5">
        <w:rPr>
          <w:b/>
          <w:sz w:val="24"/>
          <w:szCs w:val="24"/>
        </w:rPr>
        <w:t>iii) Must be able to communicate in local language, English and preferably Hindi</w:t>
      </w:r>
    </w:p>
    <w:p w:rsidR="006361D5" w:rsidRPr="006361D5" w:rsidRDefault="00505390" w:rsidP="004E75EC">
      <w:pPr>
        <w:spacing w:line="360" w:lineRule="auto"/>
        <w:jc w:val="both"/>
        <w:rPr>
          <w:b/>
          <w:sz w:val="24"/>
          <w:szCs w:val="24"/>
        </w:rPr>
      </w:pPr>
      <w:r w:rsidRPr="006361D5">
        <w:rPr>
          <w:b/>
          <w:sz w:val="24"/>
          <w:szCs w:val="24"/>
        </w:rPr>
        <w:t xml:space="preserve">iv) Must have good knowledge about what emergency medicine to use in which situation. </w:t>
      </w:r>
    </w:p>
    <w:p w:rsidR="00771D39" w:rsidRPr="006361D5" w:rsidRDefault="00505390" w:rsidP="004E75EC">
      <w:pPr>
        <w:spacing w:line="360" w:lineRule="auto"/>
        <w:jc w:val="both"/>
        <w:rPr>
          <w:b/>
          <w:sz w:val="24"/>
          <w:szCs w:val="24"/>
        </w:rPr>
      </w:pPr>
      <w:r w:rsidRPr="006361D5">
        <w:rPr>
          <w:b/>
          <w:sz w:val="24"/>
          <w:szCs w:val="24"/>
        </w:rPr>
        <w:t>v) Should be having good behaviour &amp; capable of providing emotional support</w:t>
      </w:r>
    </w:p>
    <w:p w:rsidR="006361D5" w:rsidRPr="006361D5" w:rsidRDefault="00505390" w:rsidP="004E75EC">
      <w:pPr>
        <w:spacing w:line="360" w:lineRule="auto"/>
        <w:jc w:val="both"/>
        <w:rPr>
          <w:b/>
          <w:sz w:val="24"/>
          <w:szCs w:val="24"/>
        </w:rPr>
      </w:pPr>
      <w:r w:rsidRPr="006361D5">
        <w:rPr>
          <w:b/>
          <w:sz w:val="24"/>
          <w:szCs w:val="24"/>
        </w:rPr>
        <w:t xml:space="preserve">vi) Should be having technical competence to computerize all medical records </w:t>
      </w:r>
    </w:p>
    <w:p w:rsidR="00771D39" w:rsidRPr="006361D5" w:rsidRDefault="00505390" w:rsidP="004E75EC">
      <w:pPr>
        <w:spacing w:line="360" w:lineRule="auto"/>
        <w:jc w:val="both"/>
        <w:rPr>
          <w:b/>
          <w:sz w:val="24"/>
          <w:szCs w:val="24"/>
        </w:rPr>
      </w:pPr>
      <w:r w:rsidRPr="006361D5">
        <w:rPr>
          <w:b/>
          <w:sz w:val="24"/>
          <w:szCs w:val="24"/>
        </w:rPr>
        <w:t>vii) Should be able to handle specialised medical equipment like ventilator, PAP</w:t>
      </w:r>
    </w:p>
    <w:p w:rsidR="006361D5" w:rsidRDefault="006361D5" w:rsidP="004E75EC">
      <w:pPr>
        <w:spacing w:line="360" w:lineRule="auto"/>
        <w:jc w:val="both"/>
        <w:rPr>
          <w:sz w:val="24"/>
          <w:szCs w:val="24"/>
        </w:rPr>
      </w:pPr>
    </w:p>
    <w:p w:rsidR="006361D5" w:rsidRDefault="006361D5" w:rsidP="006361D5">
      <w:pPr>
        <w:spacing w:before="240" w:line="360" w:lineRule="auto"/>
        <w:jc w:val="both"/>
        <w:rPr>
          <w:b/>
          <w:bCs/>
          <w:sz w:val="24"/>
          <w:szCs w:val="24"/>
        </w:rPr>
      </w:pPr>
      <w:r>
        <w:rPr>
          <w:b/>
          <w:bCs/>
          <w:sz w:val="24"/>
          <w:szCs w:val="24"/>
        </w:rPr>
        <w:t>Ans 3b.</w:t>
      </w:r>
    </w:p>
    <w:p w:rsidR="006361D5" w:rsidRPr="006361D5" w:rsidRDefault="006361D5" w:rsidP="006361D5">
      <w:pPr>
        <w:spacing w:before="240" w:line="360" w:lineRule="auto"/>
        <w:jc w:val="both"/>
        <w:rPr>
          <w:sz w:val="24"/>
          <w:szCs w:val="24"/>
        </w:rPr>
      </w:pPr>
      <w:r w:rsidRPr="006361D5">
        <w:rPr>
          <w:b/>
          <w:bCs/>
          <w:sz w:val="24"/>
          <w:szCs w:val="24"/>
        </w:rPr>
        <w:t xml:space="preserve">Introduction </w:t>
      </w:r>
    </w:p>
    <w:p w:rsidR="00771D39" w:rsidRPr="004E75EC" w:rsidRDefault="006361D5" w:rsidP="002E658C">
      <w:pPr>
        <w:spacing w:before="240" w:line="360" w:lineRule="auto"/>
        <w:jc w:val="both"/>
        <w:rPr>
          <w:sz w:val="24"/>
          <w:szCs w:val="24"/>
        </w:rPr>
      </w:pPr>
      <w:r w:rsidRPr="006361D5">
        <w:rPr>
          <w:sz w:val="24"/>
          <w:szCs w:val="24"/>
        </w:rPr>
        <w:t xml:space="preserve">Staff nurses are pivotal to the seamless functioning of a hospital, playing a role that is both clinically essential and emotionally supportive for patients. Given the diverse background of the nurses selected by Get-well hospitals, a comprehensive compensation package should reflect not just their educational qualifications and experience, but also their multi-faceted </w:t>
      </w:r>
    </w:p>
    <w:p w:rsidR="00771D39" w:rsidRPr="004E75EC" w:rsidRDefault="00771D39" w:rsidP="004E75EC">
      <w:pPr>
        <w:spacing w:line="360" w:lineRule="auto"/>
        <w:jc w:val="both"/>
        <w:rPr>
          <w:sz w:val="24"/>
          <w:szCs w:val="24"/>
        </w:rPr>
      </w:pPr>
    </w:p>
    <w:sectPr w:rsidR="00771D39" w:rsidRPr="004E75EC" w:rsidSect="00771D39">
      <w:headerReference w:type="default" r:id="rId10"/>
      <w:pgSz w:w="11920" w:h="16840"/>
      <w:pgMar w:top="1780" w:right="1600" w:bottom="280" w:left="134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F7" w:rsidRDefault="008106F7" w:rsidP="00771D39">
      <w:r>
        <w:separator/>
      </w:r>
    </w:p>
  </w:endnote>
  <w:endnote w:type="continuationSeparator" w:id="1">
    <w:p w:rsidR="008106F7" w:rsidRDefault="008106F7" w:rsidP="00771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F7" w:rsidRDefault="008106F7" w:rsidP="00771D39">
      <w:r>
        <w:separator/>
      </w:r>
    </w:p>
  </w:footnote>
  <w:footnote w:type="continuationSeparator" w:id="1">
    <w:p w:rsidR="008106F7" w:rsidRDefault="008106F7" w:rsidP="00771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39" w:rsidRDefault="00771D39">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8793A"/>
    <w:multiLevelType w:val="multilevel"/>
    <w:tmpl w:val="F2D2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061D60"/>
    <w:multiLevelType w:val="multilevel"/>
    <w:tmpl w:val="3F54D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771D39"/>
    <w:rsid w:val="00026B8C"/>
    <w:rsid w:val="002E658C"/>
    <w:rsid w:val="003752AD"/>
    <w:rsid w:val="004E75EC"/>
    <w:rsid w:val="00505390"/>
    <w:rsid w:val="005A655B"/>
    <w:rsid w:val="006361D5"/>
    <w:rsid w:val="00771D39"/>
    <w:rsid w:val="00806E47"/>
    <w:rsid w:val="008106F7"/>
    <w:rsid w:val="00977E96"/>
    <w:rsid w:val="00A862B5"/>
    <w:rsid w:val="00C72D3E"/>
    <w:rsid w:val="00E31C3F"/>
    <w:rsid w:val="00E6200F"/>
    <w:rsid w:val="00F22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E6200F"/>
    <w:pPr>
      <w:tabs>
        <w:tab w:val="center" w:pos="4680"/>
        <w:tab w:val="right" w:pos="9360"/>
      </w:tabs>
    </w:pPr>
  </w:style>
  <w:style w:type="character" w:customStyle="1" w:styleId="HeaderChar">
    <w:name w:val="Header Char"/>
    <w:basedOn w:val="DefaultParagraphFont"/>
    <w:link w:val="Header"/>
    <w:uiPriority w:val="99"/>
    <w:semiHidden/>
    <w:rsid w:val="00E6200F"/>
  </w:style>
  <w:style w:type="paragraph" w:styleId="Footer">
    <w:name w:val="footer"/>
    <w:basedOn w:val="Normal"/>
    <w:link w:val="FooterChar"/>
    <w:uiPriority w:val="99"/>
    <w:semiHidden/>
    <w:unhideWhenUsed/>
    <w:rsid w:val="00E6200F"/>
    <w:pPr>
      <w:tabs>
        <w:tab w:val="center" w:pos="4680"/>
        <w:tab w:val="right" w:pos="9360"/>
      </w:tabs>
    </w:pPr>
  </w:style>
  <w:style w:type="character" w:customStyle="1" w:styleId="FooterChar">
    <w:name w:val="Footer Char"/>
    <w:basedOn w:val="DefaultParagraphFont"/>
    <w:link w:val="Footer"/>
    <w:uiPriority w:val="99"/>
    <w:semiHidden/>
    <w:rsid w:val="00E6200F"/>
  </w:style>
  <w:style w:type="paragraph" w:styleId="BalloonText">
    <w:name w:val="Balloon Text"/>
    <w:basedOn w:val="Normal"/>
    <w:link w:val="BalloonTextChar"/>
    <w:uiPriority w:val="99"/>
    <w:semiHidden/>
    <w:unhideWhenUsed/>
    <w:rsid w:val="00C72D3E"/>
    <w:rPr>
      <w:rFonts w:ascii="Tahoma" w:hAnsi="Tahoma" w:cs="Tahoma"/>
      <w:sz w:val="16"/>
      <w:szCs w:val="16"/>
    </w:rPr>
  </w:style>
  <w:style w:type="character" w:customStyle="1" w:styleId="BalloonTextChar">
    <w:name w:val="Balloon Text Char"/>
    <w:basedOn w:val="DefaultParagraphFont"/>
    <w:link w:val="BalloonText"/>
    <w:uiPriority w:val="99"/>
    <w:semiHidden/>
    <w:rsid w:val="00C72D3E"/>
    <w:rPr>
      <w:rFonts w:ascii="Tahoma" w:hAnsi="Tahoma" w:cs="Tahoma"/>
      <w:sz w:val="16"/>
      <w:szCs w:val="16"/>
    </w:rPr>
  </w:style>
  <w:style w:type="character" w:styleId="Hyperlink">
    <w:name w:val="Hyperlink"/>
    <w:basedOn w:val="DefaultParagraphFont"/>
    <w:uiPriority w:val="99"/>
    <w:semiHidden/>
    <w:unhideWhenUsed/>
    <w:rsid w:val="003752AD"/>
    <w:rPr>
      <w:color w:val="0000FF"/>
      <w:u w:val="single"/>
    </w:rPr>
  </w:style>
</w:styles>
</file>

<file path=word/webSettings.xml><?xml version="1.0" encoding="utf-8"?>
<w:webSettings xmlns:r="http://schemas.openxmlformats.org/officeDocument/2006/relationships" xmlns:w="http://schemas.openxmlformats.org/wordprocessingml/2006/main">
  <w:divs>
    <w:div w:id="93206176">
      <w:bodyDiv w:val="1"/>
      <w:marLeft w:val="0"/>
      <w:marRight w:val="0"/>
      <w:marTop w:val="0"/>
      <w:marBottom w:val="0"/>
      <w:divBdr>
        <w:top w:val="none" w:sz="0" w:space="0" w:color="auto"/>
        <w:left w:val="none" w:sz="0" w:space="0" w:color="auto"/>
        <w:bottom w:val="none" w:sz="0" w:space="0" w:color="auto"/>
        <w:right w:val="none" w:sz="0" w:space="0" w:color="auto"/>
      </w:divBdr>
      <w:divsChild>
        <w:div w:id="1447657033">
          <w:marLeft w:val="0"/>
          <w:marRight w:val="0"/>
          <w:marTop w:val="0"/>
          <w:marBottom w:val="0"/>
          <w:divBdr>
            <w:top w:val="single" w:sz="2" w:space="0" w:color="auto"/>
            <w:left w:val="single" w:sz="2" w:space="0" w:color="auto"/>
            <w:bottom w:val="single" w:sz="6" w:space="0" w:color="auto"/>
            <w:right w:val="single" w:sz="2" w:space="0" w:color="auto"/>
          </w:divBdr>
          <w:divsChild>
            <w:div w:id="112755285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1746263">
                  <w:marLeft w:val="0"/>
                  <w:marRight w:val="0"/>
                  <w:marTop w:val="0"/>
                  <w:marBottom w:val="0"/>
                  <w:divBdr>
                    <w:top w:val="single" w:sz="2" w:space="0" w:color="D9D9E3"/>
                    <w:left w:val="single" w:sz="2" w:space="0" w:color="D9D9E3"/>
                    <w:bottom w:val="single" w:sz="2" w:space="0" w:color="D9D9E3"/>
                    <w:right w:val="single" w:sz="2" w:space="0" w:color="D9D9E3"/>
                  </w:divBdr>
                  <w:divsChild>
                    <w:div w:id="1426538212">
                      <w:marLeft w:val="0"/>
                      <w:marRight w:val="0"/>
                      <w:marTop w:val="0"/>
                      <w:marBottom w:val="0"/>
                      <w:divBdr>
                        <w:top w:val="single" w:sz="2" w:space="0" w:color="D9D9E3"/>
                        <w:left w:val="single" w:sz="2" w:space="0" w:color="D9D9E3"/>
                        <w:bottom w:val="single" w:sz="2" w:space="0" w:color="D9D9E3"/>
                        <w:right w:val="single" w:sz="2" w:space="0" w:color="D9D9E3"/>
                      </w:divBdr>
                      <w:divsChild>
                        <w:div w:id="1084569903">
                          <w:marLeft w:val="0"/>
                          <w:marRight w:val="0"/>
                          <w:marTop w:val="0"/>
                          <w:marBottom w:val="0"/>
                          <w:divBdr>
                            <w:top w:val="single" w:sz="2" w:space="0" w:color="D9D9E3"/>
                            <w:left w:val="single" w:sz="2" w:space="0" w:color="D9D9E3"/>
                            <w:bottom w:val="single" w:sz="2" w:space="0" w:color="D9D9E3"/>
                            <w:right w:val="single" w:sz="2" w:space="0" w:color="D9D9E3"/>
                          </w:divBdr>
                          <w:divsChild>
                            <w:div w:id="1356543915">
                              <w:marLeft w:val="0"/>
                              <w:marRight w:val="0"/>
                              <w:marTop w:val="0"/>
                              <w:marBottom w:val="0"/>
                              <w:divBdr>
                                <w:top w:val="single" w:sz="2" w:space="0" w:color="D9D9E3"/>
                                <w:left w:val="single" w:sz="2" w:space="0" w:color="D9D9E3"/>
                                <w:bottom w:val="single" w:sz="2" w:space="0" w:color="D9D9E3"/>
                                <w:right w:val="single" w:sz="2" w:space="0" w:color="D9D9E3"/>
                              </w:divBdr>
                              <w:divsChild>
                                <w:div w:id="145055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1580412">
          <w:marLeft w:val="0"/>
          <w:marRight w:val="0"/>
          <w:marTop w:val="0"/>
          <w:marBottom w:val="0"/>
          <w:divBdr>
            <w:top w:val="single" w:sz="2" w:space="0" w:color="auto"/>
            <w:left w:val="single" w:sz="2" w:space="0" w:color="auto"/>
            <w:bottom w:val="single" w:sz="6" w:space="0" w:color="auto"/>
            <w:right w:val="single" w:sz="2" w:space="0" w:color="auto"/>
          </w:divBdr>
          <w:divsChild>
            <w:div w:id="78523884">
              <w:marLeft w:val="0"/>
              <w:marRight w:val="0"/>
              <w:marTop w:val="100"/>
              <w:marBottom w:val="100"/>
              <w:divBdr>
                <w:top w:val="single" w:sz="2" w:space="0" w:color="D9D9E3"/>
                <w:left w:val="single" w:sz="2" w:space="0" w:color="D9D9E3"/>
                <w:bottom w:val="single" w:sz="2" w:space="0" w:color="D9D9E3"/>
                <w:right w:val="single" w:sz="2" w:space="0" w:color="D9D9E3"/>
              </w:divBdr>
              <w:divsChild>
                <w:div w:id="1712225018">
                  <w:marLeft w:val="0"/>
                  <w:marRight w:val="0"/>
                  <w:marTop w:val="0"/>
                  <w:marBottom w:val="0"/>
                  <w:divBdr>
                    <w:top w:val="single" w:sz="2" w:space="0" w:color="D9D9E3"/>
                    <w:left w:val="single" w:sz="2" w:space="0" w:color="D9D9E3"/>
                    <w:bottom w:val="single" w:sz="2" w:space="0" w:color="D9D9E3"/>
                    <w:right w:val="single" w:sz="2" w:space="0" w:color="D9D9E3"/>
                  </w:divBdr>
                  <w:divsChild>
                    <w:div w:id="426779956">
                      <w:marLeft w:val="0"/>
                      <w:marRight w:val="0"/>
                      <w:marTop w:val="0"/>
                      <w:marBottom w:val="0"/>
                      <w:divBdr>
                        <w:top w:val="single" w:sz="2" w:space="0" w:color="D9D9E3"/>
                        <w:left w:val="single" w:sz="2" w:space="0" w:color="D9D9E3"/>
                        <w:bottom w:val="single" w:sz="2" w:space="0" w:color="D9D9E3"/>
                        <w:right w:val="single" w:sz="2" w:space="0" w:color="D9D9E3"/>
                      </w:divBdr>
                      <w:divsChild>
                        <w:div w:id="1710687613">
                          <w:marLeft w:val="0"/>
                          <w:marRight w:val="0"/>
                          <w:marTop w:val="0"/>
                          <w:marBottom w:val="0"/>
                          <w:divBdr>
                            <w:top w:val="single" w:sz="2" w:space="0" w:color="D9D9E3"/>
                            <w:left w:val="single" w:sz="2" w:space="0" w:color="D9D9E3"/>
                            <w:bottom w:val="single" w:sz="2" w:space="0" w:color="D9D9E3"/>
                            <w:right w:val="single" w:sz="2" w:space="0" w:color="D9D9E3"/>
                          </w:divBdr>
                          <w:divsChild>
                            <w:div w:id="1961839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9737234">
                      <w:marLeft w:val="0"/>
                      <w:marRight w:val="0"/>
                      <w:marTop w:val="0"/>
                      <w:marBottom w:val="0"/>
                      <w:divBdr>
                        <w:top w:val="single" w:sz="2" w:space="0" w:color="D9D9E3"/>
                        <w:left w:val="single" w:sz="2" w:space="0" w:color="D9D9E3"/>
                        <w:bottom w:val="single" w:sz="2" w:space="0" w:color="D9D9E3"/>
                        <w:right w:val="single" w:sz="2" w:space="0" w:color="D9D9E3"/>
                      </w:divBdr>
                      <w:divsChild>
                        <w:div w:id="727995342">
                          <w:marLeft w:val="0"/>
                          <w:marRight w:val="0"/>
                          <w:marTop w:val="0"/>
                          <w:marBottom w:val="0"/>
                          <w:divBdr>
                            <w:top w:val="single" w:sz="2" w:space="0" w:color="D9D9E3"/>
                            <w:left w:val="single" w:sz="2" w:space="0" w:color="D9D9E3"/>
                            <w:bottom w:val="single" w:sz="2" w:space="0" w:color="D9D9E3"/>
                            <w:right w:val="single" w:sz="2" w:space="0" w:color="D9D9E3"/>
                          </w:divBdr>
                          <w:divsChild>
                            <w:div w:id="594630313">
                              <w:marLeft w:val="0"/>
                              <w:marRight w:val="0"/>
                              <w:marTop w:val="0"/>
                              <w:marBottom w:val="0"/>
                              <w:divBdr>
                                <w:top w:val="single" w:sz="2" w:space="0" w:color="D9D9E3"/>
                                <w:left w:val="single" w:sz="2" w:space="0" w:color="D9D9E3"/>
                                <w:bottom w:val="single" w:sz="2" w:space="0" w:color="D9D9E3"/>
                                <w:right w:val="single" w:sz="2" w:space="0" w:color="D9D9E3"/>
                              </w:divBdr>
                              <w:divsChild>
                                <w:div w:id="1256212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9198109">
          <w:marLeft w:val="0"/>
          <w:marRight w:val="0"/>
          <w:marTop w:val="0"/>
          <w:marBottom w:val="0"/>
          <w:divBdr>
            <w:top w:val="single" w:sz="2" w:space="0" w:color="auto"/>
            <w:left w:val="single" w:sz="2" w:space="0" w:color="auto"/>
            <w:bottom w:val="single" w:sz="6" w:space="0" w:color="auto"/>
            <w:right w:val="single" w:sz="2" w:space="0" w:color="auto"/>
          </w:divBdr>
          <w:divsChild>
            <w:div w:id="312877066">
              <w:marLeft w:val="0"/>
              <w:marRight w:val="0"/>
              <w:marTop w:val="100"/>
              <w:marBottom w:val="100"/>
              <w:divBdr>
                <w:top w:val="single" w:sz="2" w:space="0" w:color="D9D9E3"/>
                <w:left w:val="single" w:sz="2" w:space="0" w:color="D9D9E3"/>
                <w:bottom w:val="single" w:sz="2" w:space="0" w:color="D9D9E3"/>
                <w:right w:val="single" w:sz="2" w:space="0" w:color="D9D9E3"/>
              </w:divBdr>
              <w:divsChild>
                <w:div w:id="2122140507">
                  <w:marLeft w:val="0"/>
                  <w:marRight w:val="0"/>
                  <w:marTop w:val="0"/>
                  <w:marBottom w:val="0"/>
                  <w:divBdr>
                    <w:top w:val="single" w:sz="2" w:space="0" w:color="D9D9E3"/>
                    <w:left w:val="single" w:sz="2" w:space="0" w:color="D9D9E3"/>
                    <w:bottom w:val="single" w:sz="2" w:space="0" w:color="D9D9E3"/>
                    <w:right w:val="single" w:sz="2" w:space="0" w:color="D9D9E3"/>
                  </w:divBdr>
                  <w:divsChild>
                    <w:div w:id="1682321133">
                      <w:marLeft w:val="0"/>
                      <w:marRight w:val="0"/>
                      <w:marTop w:val="0"/>
                      <w:marBottom w:val="0"/>
                      <w:divBdr>
                        <w:top w:val="single" w:sz="2" w:space="0" w:color="D9D9E3"/>
                        <w:left w:val="single" w:sz="2" w:space="0" w:color="D9D9E3"/>
                        <w:bottom w:val="single" w:sz="2" w:space="0" w:color="D9D9E3"/>
                        <w:right w:val="single" w:sz="2" w:space="0" w:color="D9D9E3"/>
                      </w:divBdr>
                      <w:divsChild>
                        <w:div w:id="1161431140">
                          <w:marLeft w:val="0"/>
                          <w:marRight w:val="0"/>
                          <w:marTop w:val="0"/>
                          <w:marBottom w:val="0"/>
                          <w:divBdr>
                            <w:top w:val="single" w:sz="2" w:space="0" w:color="D9D9E3"/>
                            <w:left w:val="single" w:sz="2" w:space="0" w:color="D9D9E3"/>
                            <w:bottom w:val="single" w:sz="2" w:space="0" w:color="D9D9E3"/>
                            <w:right w:val="single" w:sz="2" w:space="0" w:color="D9D9E3"/>
                          </w:divBdr>
                          <w:divsChild>
                            <w:div w:id="1548687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43201291">
                      <w:marLeft w:val="0"/>
                      <w:marRight w:val="0"/>
                      <w:marTop w:val="0"/>
                      <w:marBottom w:val="0"/>
                      <w:divBdr>
                        <w:top w:val="single" w:sz="2" w:space="0" w:color="D9D9E3"/>
                        <w:left w:val="single" w:sz="2" w:space="0" w:color="D9D9E3"/>
                        <w:bottom w:val="single" w:sz="2" w:space="0" w:color="D9D9E3"/>
                        <w:right w:val="single" w:sz="2" w:space="0" w:color="D9D9E3"/>
                      </w:divBdr>
                      <w:divsChild>
                        <w:div w:id="42680197">
                          <w:marLeft w:val="0"/>
                          <w:marRight w:val="0"/>
                          <w:marTop w:val="0"/>
                          <w:marBottom w:val="0"/>
                          <w:divBdr>
                            <w:top w:val="single" w:sz="2" w:space="0" w:color="D9D9E3"/>
                            <w:left w:val="single" w:sz="2" w:space="0" w:color="D9D9E3"/>
                            <w:bottom w:val="single" w:sz="2" w:space="0" w:color="D9D9E3"/>
                            <w:right w:val="single" w:sz="2" w:space="0" w:color="D9D9E3"/>
                          </w:divBdr>
                          <w:divsChild>
                            <w:div w:id="1232501842">
                              <w:marLeft w:val="0"/>
                              <w:marRight w:val="0"/>
                              <w:marTop w:val="0"/>
                              <w:marBottom w:val="0"/>
                              <w:divBdr>
                                <w:top w:val="single" w:sz="2" w:space="0" w:color="D9D9E3"/>
                                <w:left w:val="single" w:sz="2" w:space="0" w:color="D9D9E3"/>
                                <w:bottom w:val="single" w:sz="2" w:space="0" w:color="D9D9E3"/>
                                <w:right w:val="single" w:sz="2" w:space="0" w:color="D9D9E3"/>
                              </w:divBdr>
                              <w:divsChild>
                                <w:div w:id="1222525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573451">
      <w:bodyDiv w:val="1"/>
      <w:marLeft w:val="0"/>
      <w:marRight w:val="0"/>
      <w:marTop w:val="0"/>
      <w:marBottom w:val="0"/>
      <w:divBdr>
        <w:top w:val="none" w:sz="0" w:space="0" w:color="auto"/>
        <w:left w:val="none" w:sz="0" w:space="0" w:color="auto"/>
        <w:bottom w:val="none" w:sz="0" w:space="0" w:color="auto"/>
        <w:right w:val="none" w:sz="0" w:space="0" w:color="auto"/>
      </w:divBdr>
    </w:div>
    <w:div w:id="337780165">
      <w:bodyDiv w:val="1"/>
      <w:marLeft w:val="0"/>
      <w:marRight w:val="0"/>
      <w:marTop w:val="0"/>
      <w:marBottom w:val="0"/>
      <w:divBdr>
        <w:top w:val="none" w:sz="0" w:space="0" w:color="auto"/>
        <w:left w:val="none" w:sz="0" w:space="0" w:color="auto"/>
        <w:bottom w:val="none" w:sz="0" w:space="0" w:color="auto"/>
        <w:right w:val="none" w:sz="0" w:space="0" w:color="auto"/>
      </w:divBdr>
    </w:div>
    <w:div w:id="1046835886">
      <w:bodyDiv w:val="1"/>
      <w:marLeft w:val="0"/>
      <w:marRight w:val="0"/>
      <w:marTop w:val="0"/>
      <w:marBottom w:val="0"/>
      <w:divBdr>
        <w:top w:val="none" w:sz="0" w:space="0" w:color="auto"/>
        <w:left w:val="none" w:sz="0" w:space="0" w:color="auto"/>
        <w:bottom w:val="none" w:sz="0" w:space="0" w:color="auto"/>
        <w:right w:val="none" w:sz="0" w:space="0" w:color="auto"/>
      </w:divBdr>
    </w:div>
    <w:div w:id="1056078314">
      <w:bodyDiv w:val="1"/>
      <w:marLeft w:val="0"/>
      <w:marRight w:val="0"/>
      <w:marTop w:val="0"/>
      <w:marBottom w:val="0"/>
      <w:divBdr>
        <w:top w:val="none" w:sz="0" w:space="0" w:color="auto"/>
        <w:left w:val="none" w:sz="0" w:space="0" w:color="auto"/>
        <w:bottom w:val="none" w:sz="0" w:space="0" w:color="auto"/>
        <w:right w:val="none" w:sz="0" w:space="0" w:color="auto"/>
      </w:divBdr>
      <w:divsChild>
        <w:div w:id="1285775377">
          <w:marLeft w:val="0"/>
          <w:marRight w:val="0"/>
          <w:marTop w:val="0"/>
          <w:marBottom w:val="0"/>
          <w:divBdr>
            <w:top w:val="single" w:sz="2" w:space="0" w:color="auto"/>
            <w:left w:val="single" w:sz="2" w:space="0" w:color="auto"/>
            <w:bottom w:val="single" w:sz="6" w:space="0" w:color="auto"/>
            <w:right w:val="single" w:sz="2" w:space="0" w:color="auto"/>
          </w:divBdr>
          <w:divsChild>
            <w:div w:id="1458986079">
              <w:marLeft w:val="0"/>
              <w:marRight w:val="0"/>
              <w:marTop w:val="100"/>
              <w:marBottom w:val="100"/>
              <w:divBdr>
                <w:top w:val="single" w:sz="2" w:space="0" w:color="D9D9E3"/>
                <w:left w:val="single" w:sz="2" w:space="0" w:color="D9D9E3"/>
                <w:bottom w:val="single" w:sz="2" w:space="0" w:color="D9D9E3"/>
                <w:right w:val="single" w:sz="2" w:space="0" w:color="D9D9E3"/>
              </w:divBdr>
              <w:divsChild>
                <w:div w:id="1934513934">
                  <w:marLeft w:val="0"/>
                  <w:marRight w:val="0"/>
                  <w:marTop w:val="0"/>
                  <w:marBottom w:val="0"/>
                  <w:divBdr>
                    <w:top w:val="single" w:sz="2" w:space="0" w:color="D9D9E3"/>
                    <w:left w:val="single" w:sz="2" w:space="0" w:color="D9D9E3"/>
                    <w:bottom w:val="single" w:sz="2" w:space="0" w:color="D9D9E3"/>
                    <w:right w:val="single" w:sz="2" w:space="0" w:color="D9D9E3"/>
                  </w:divBdr>
                  <w:divsChild>
                    <w:div w:id="862936684">
                      <w:marLeft w:val="0"/>
                      <w:marRight w:val="0"/>
                      <w:marTop w:val="0"/>
                      <w:marBottom w:val="0"/>
                      <w:divBdr>
                        <w:top w:val="single" w:sz="2" w:space="0" w:color="D9D9E3"/>
                        <w:left w:val="single" w:sz="2" w:space="0" w:color="D9D9E3"/>
                        <w:bottom w:val="single" w:sz="2" w:space="0" w:color="D9D9E3"/>
                        <w:right w:val="single" w:sz="2" w:space="0" w:color="D9D9E3"/>
                      </w:divBdr>
                      <w:divsChild>
                        <w:div w:id="1418479849">
                          <w:marLeft w:val="0"/>
                          <w:marRight w:val="0"/>
                          <w:marTop w:val="0"/>
                          <w:marBottom w:val="0"/>
                          <w:divBdr>
                            <w:top w:val="single" w:sz="2" w:space="0" w:color="D9D9E3"/>
                            <w:left w:val="single" w:sz="2" w:space="0" w:color="D9D9E3"/>
                            <w:bottom w:val="single" w:sz="2" w:space="0" w:color="D9D9E3"/>
                            <w:right w:val="single" w:sz="2" w:space="0" w:color="D9D9E3"/>
                          </w:divBdr>
                          <w:divsChild>
                            <w:div w:id="747732723">
                              <w:marLeft w:val="0"/>
                              <w:marRight w:val="0"/>
                              <w:marTop w:val="0"/>
                              <w:marBottom w:val="0"/>
                              <w:divBdr>
                                <w:top w:val="single" w:sz="2" w:space="0" w:color="D9D9E3"/>
                                <w:left w:val="single" w:sz="2" w:space="0" w:color="D9D9E3"/>
                                <w:bottom w:val="single" w:sz="2" w:space="0" w:color="D9D9E3"/>
                                <w:right w:val="single" w:sz="2" w:space="0" w:color="D9D9E3"/>
                              </w:divBdr>
                              <w:divsChild>
                                <w:div w:id="9650409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024839">
          <w:marLeft w:val="0"/>
          <w:marRight w:val="0"/>
          <w:marTop w:val="0"/>
          <w:marBottom w:val="0"/>
          <w:divBdr>
            <w:top w:val="single" w:sz="2" w:space="0" w:color="auto"/>
            <w:left w:val="single" w:sz="2" w:space="0" w:color="auto"/>
            <w:bottom w:val="single" w:sz="6" w:space="0" w:color="auto"/>
            <w:right w:val="single" w:sz="2" w:space="0" w:color="auto"/>
          </w:divBdr>
          <w:divsChild>
            <w:div w:id="435640393">
              <w:marLeft w:val="0"/>
              <w:marRight w:val="0"/>
              <w:marTop w:val="100"/>
              <w:marBottom w:val="100"/>
              <w:divBdr>
                <w:top w:val="single" w:sz="2" w:space="0" w:color="D9D9E3"/>
                <w:left w:val="single" w:sz="2" w:space="0" w:color="D9D9E3"/>
                <w:bottom w:val="single" w:sz="2" w:space="0" w:color="D9D9E3"/>
                <w:right w:val="single" w:sz="2" w:space="0" w:color="D9D9E3"/>
              </w:divBdr>
              <w:divsChild>
                <w:div w:id="96606891">
                  <w:marLeft w:val="0"/>
                  <w:marRight w:val="0"/>
                  <w:marTop w:val="0"/>
                  <w:marBottom w:val="0"/>
                  <w:divBdr>
                    <w:top w:val="single" w:sz="2" w:space="0" w:color="D9D9E3"/>
                    <w:left w:val="single" w:sz="2" w:space="0" w:color="D9D9E3"/>
                    <w:bottom w:val="single" w:sz="2" w:space="0" w:color="D9D9E3"/>
                    <w:right w:val="single" w:sz="2" w:space="0" w:color="D9D9E3"/>
                  </w:divBdr>
                  <w:divsChild>
                    <w:div w:id="605384033">
                      <w:marLeft w:val="0"/>
                      <w:marRight w:val="0"/>
                      <w:marTop w:val="0"/>
                      <w:marBottom w:val="0"/>
                      <w:divBdr>
                        <w:top w:val="single" w:sz="2" w:space="0" w:color="D9D9E3"/>
                        <w:left w:val="single" w:sz="2" w:space="0" w:color="D9D9E3"/>
                        <w:bottom w:val="single" w:sz="2" w:space="0" w:color="D9D9E3"/>
                        <w:right w:val="single" w:sz="2" w:space="0" w:color="D9D9E3"/>
                      </w:divBdr>
                      <w:divsChild>
                        <w:div w:id="755983928">
                          <w:marLeft w:val="0"/>
                          <w:marRight w:val="0"/>
                          <w:marTop w:val="0"/>
                          <w:marBottom w:val="0"/>
                          <w:divBdr>
                            <w:top w:val="single" w:sz="2" w:space="0" w:color="D9D9E3"/>
                            <w:left w:val="single" w:sz="2" w:space="0" w:color="D9D9E3"/>
                            <w:bottom w:val="single" w:sz="2" w:space="0" w:color="D9D9E3"/>
                            <w:right w:val="single" w:sz="2" w:space="0" w:color="D9D9E3"/>
                          </w:divBdr>
                          <w:divsChild>
                            <w:div w:id="5621829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37534535">
                      <w:marLeft w:val="0"/>
                      <w:marRight w:val="0"/>
                      <w:marTop w:val="0"/>
                      <w:marBottom w:val="0"/>
                      <w:divBdr>
                        <w:top w:val="single" w:sz="2" w:space="0" w:color="D9D9E3"/>
                        <w:left w:val="single" w:sz="2" w:space="0" w:color="D9D9E3"/>
                        <w:bottom w:val="single" w:sz="2" w:space="0" w:color="D9D9E3"/>
                        <w:right w:val="single" w:sz="2" w:space="0" w:color="D9D9E3"/>
                      </w:divBdr>
                      <w:divsChild>
                        <w:div w:id="1476801681">
                          <w:marLeft w:val="0"/>
                          <w:marRight w:val="0"/>
                          <w:marTop w:val="0"/>
                          <w:marBottom w:val="0"/>
                          <w:divBdr>
                            <w:top w:val="single" w:sz="2" w:space="0" w:color="D9D9E3"/>
                            <w:left w:val="single" w:sz="2" w:space="0" w:color="D9D9E3"/>
                            <w:bottom w:val="single" w:sz="2" w:space="0" w:color="D9D9E3"/>
                            <w:right w:val="single" w:sz="2" w:space="0" w:color="D9D9E3"/>
                          </w:divBdr>
                          <w:divsChild>
                            <w:div w:id="1586720298">
                              <w:marLeft w:val="0"/>
                              <w:marRight w:val="0"/>
                              <w:marTop w:val="0"/>
                              <w:marBottom w:val="0"/>
                              <w:divBdr>
                                <w:top w:val="single" w:sz="2" w:space="0" w:color="D9D9E3"/>
                                <w:left w:val="single" w:sz="2" w:space="0" w:color="D9D9E3"/>
                                <w:bottom w:val="single" w:sz="2" w:space="0" w:color="D9D9E3"/>
                                <w:right w:val="single" w:sz="2" w:space="0" w:color="D9D9E3"/>
                              </w:divBdr>
                              <w:divsChild>
                                <w:div w:id="12989984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8204939">
          <w:marLeft w:val="0"/>
          <w:marRight w:val="0"/>
          <w:marTop w:val="0"/>
          <w:marBottom w:val="0"/>
          <w:divBdr>
            <w:top w:val="single" w:sz="2" w:space="0" w:color="auto"/>
            <w:left w:val="single" w:sz="2" w:space="0" w:color="auto"/>
            <w:bottom w:val="single" w:sz="6" w:space="0" w:color="auto"/>
            <w:right w:val="single" w:sz="2" w:space="0" w:color="auto"/>
          </w:divBdr>
          <w:divsChild>
            <w:div w:id="546766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960335617">
                  <w:marLeft w:val="0"/>
                  <w:marRight w:val="0"/>
                  <w:marTop w:val="0"/>
                  <w:marBottom w:val="0"/>
                  <w:divBdr>
                    <w:top w:val="single" w:sz="2" w:space="0" w:color="D9D9E3"/>
                    <w:left w:val="single" w:sz="2" w:space="0" w:color="D9D9E3"/>
                    <w:bottom w:val="single" w:sz="2" w:space="0" w:color="D9D9E3"/>
                    <w:right w:val="single" w:sz="2" w:space="0" w:color="D9D9E3"/>
                  </w:divBdr>
                  <w:divsChild>
                    <w:div w:id="741560824">
                      <w:marLeft w:val="0"/>
                      <w:marRight w:val="0"/>
                      <w:marTop w:val="0"/>
                      <w:marBottom w:val="0"/>
                      <w:divBdr>
                        <w:top w:val="single" w:sz="2" w:space="0" w:color="D9D9E3"/>
                        <w:left w:val="single" w:sz="2" w:space="0" w:color="D9D9E3"/>
                        <w:bottom w:val="single" w:sz="2" w:space="0" w:color="D9D9E3"/>
                        <w:right w:val="single" w:sz="2" w:space="0" w:color="D9D9E3"/>
                      </w:divBdr>
                      <w:divsChild>
                        <w:div w:id="349576382">
                          <w:marLeft w:val="0"/>
                          <w:marRight w:val="0"/>
                          <w:marTop w:val="0"/>
                          <w:marBottom w:val="0"/>
                          <w:divBdr>
                            <w:top w:val="single" w:sz="2" w:space="0" w:color="D9D9E3"/>
                            <w:left w:val="single" w:sz="2" w:space="0" w:color="D9D9E3"/>
                            <w:bottom w:val="single" w:sz="2" w:space="0" w:color="D9D9E3"/>
                            <w:right w:val="single" w:sz="2" w:space="0" w:color="D9D9E3"/>
                          </w:divBdr>
                          <w:divsChild>
                            <w:div w:id="7074909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8618702">
                      <w:marLeft w:val="0"/>
                      <w:marRight w:val="0"/>
                      <w:marTop w:val="0"/>
                      <w:marBottom w:val="0"/>
                      <w:divBdr>
                        <w:top w:val="single" w:sz="2" w:space="0" w:color="D9D9E3"/>
                        <w:left w:val="single" w:sz="2" w:space="0" w:color="D9D9E3"/>
                        <w:bottom w:val="single" w:sz="2" w:space="0" w:color="D9D9E3"/>
                        <w:right w:val="single" w:sz="2" w:space="0" w:color="D9D9E3"/>
                      </w:divBdr>
                      <w:divsChild>
                        <w:div w:id="553351436">
                          <w:marLeft w:val="0"/>
                          <w:marRight w:val="0"/>
                          <w:marTop w:val="0"/>
                          <w:marBottom w:val="0"/>
                          <w:divBdr>
                            <w:top w:val="single" w:sz="2" w:space="0" w:color="D9D9E3"/>
                            <w:left w:val="single" w:sz="2" w:space="0" w:color="D9D9E3"/>
                            <w:bottom w:val="single" w:sz="2" w:space="0" w:color="D9D9E3"/>
                            <w:right w:val="single" w:sz="2" w:space="0" w:color="D9D9E3"/>
                          </w:divBdr>
                          <w:divsChild>
                            <w:div w:id="1378773954">
                              <w:marLeft w:val="0"/>
                              <w:marRight w:val="0"/>
                              <w:marTop w:val="0"/>
                              <w:marBottom w:val="0"/>
                              <w:divBdr>
                                <w:top w:val="single" w:sz="2" w:space="0" w:color="D9D9E3"/>
                                <w:left w:val="single" w:sz="2" w:space="0" w:color="D9D9E3"/>
                                <w:bottom w:val="single" w:sz="2" w:space="0" w:color="D9D9E3"/>
                                <w:right w:val="single" w:sz="2" w:space="0" w:color="D9D9E3"/>
                              </w:divBdr>
                              <w:divsChild>
                                <w:div w:id="1063060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33013775">
      <w:bodyDiv w:val="1"/>
      <w:marLeft w:val="0"/>
      <w:marRight w:val="0"/>
      <w:marTop w:val="0"/>
      <w:marBottom w:val="0"/>
      <w:divBdr>
        <w:top w:val="none" w:sz="0" w:space="0" w:color="auto"/>
        <w:left w:val="none" w:sz="0" w:space="0" w:color="auto"/>
        <w:bottom w:val="none" w:sz="0" w:space="0" w:color="auto"/>
        <w:right w:val="none" w:sz="0" w:space="0" w:color="auto"/>
      </w:divBdr>
    </w:div>
    <w:div w:id="1796409034">
      <w:bodyDiv w:val="1"/>
      <w:marLeft w:val="0"/>
      <w:marRight w:val="0"/>
      <w:marTop w:val="0"/>
      <w:marBottom w:val="0"/>
      <w:divBdr>
        <w:top w:val="none" w:sz="0" w:space="0" w:color="auto"/>
        <w:left w:val="none" w:sz="0" w:space="0" w:color="auto"/>
        <w:bottom w:val="none" w:sz="0" w:space="0" w:color="auto"/>
        <w:right w:val="none" w:sz="0" w:space="0" w:color="auto"/>
      </w:divBdr>
      <w:divsChild>
        <w:div w:id="1724720321">
          <w:marLeft w:val="0"/>
          <w:marRight w:val="0"/>
          <w:marTop w:val="0"/>
          <w:marBottom w:val="0"/>
          <w:divBdr>
            <w:top w:val="single" w:sz="2" w:space="0" w:color="D9D9E3"/>
            <w:left w:val="single" w:sz="2" w:space="0" w:color="D9D9E3"/>
            <w:bottom w:val="single" w:sz="2" w:space="0" w:color="D9D9E3"/>
            <w:right w:val="single" w:sz="2" w:space="0" w:color="D9D9E3"/>
          </w:divBdr>
          <w:divsChild>
            <w:div w:id="988359559">
              <w:marLeft w:val="0"/>
              <w:marRight w:val="0"/>
              <w:marTop w:val="0"/>
              <w:marBottom w:val="0"/>
              <w:divBdr>
                <w:top w:val="single" w:sz="2" w:space="0" w:color="D9D9E3"/>
                <w:left w:val="single" w:sz="2" w:space="0" w:color="D9D9E3"/>
                <w:bottom w:val="single" w:sz="2" w:space="0" w:color="D9D9E3"/>
                <w:right w:val="single" w:sz="2" w:space="0" w:color="D9D9E3"/>
              </w:divBdr>
              <w:divsChild>
                <w:div w:id="1579247608">
                  <w:marLeft w:val="0"/>
                  <w:marRight w:val="0"/>
                  <w:marTop w:val="0"/>
                  <w:marBottom w:val="0"/>
                  <w:divBdr>
                    <w:top w:val="single" w:sz="2" w:space="0" w:color="D9D9E3"/>
                    <w:left w:val="single" w:sz="2" w:space="0" w:color="D9D9E3"/>
                    <w:bottom w:val="single" w:sz="2" w:space="0" w:color="D9D9E3"/>
                    <w:right w:val="single" w:sz="2" w:space="0" w:color="D9D9E3"/>
                  </w:divBdr>
                  <w:divsChild>
                    <w:div w:id="660544092">
                      <w:marLeft w:val="0"/>
                      <w:marRight w:val="0"/>
                      <w:marTop w:val="0"/>
                      <w:marBottom w:val="0"/>
                      <w:divBdr>
                        <w:top w:val="single" w:sz="2" w:space="0" w:color="D9D9E3"/>
                        <w:left w:val="single" w:sz="2" w:space="0" w:color="D9D9E3"/>
                        <w:bottom w:val="single" w:sz="2" w:space="0" w:color="D9D9E3"/>
                        <w:right w:val="single" w:sz="2" w:space="0" w:color="D9D9E3"/>
                      </w:divBdr>
                      <w:divsChild>
                        <w:div w:id="154499466">
                          <w:marLeft w:val="0"/>
                          <w:marRight w:val="0"/>
                          <w:marTop w:val="0"/>
                          <w:marBottom w:val="0"/>
                          <w:divBdr>
                            <w:top w:val="single" w:sz="2" w:space="0" w:color="auto"/>
                            <w:left w:val="single" w:sz="2" w:space="0" w:color="auto"/>
                            <w:bottom w:val="single" w:sz="6" w:space="0" w:color="auto"/>
                            <w:right w:val="single" w:sz="2" w:space="0" w:color="auto"/>
                          </w:divBdr>
                          <w:divsChild>
                            <w:div w:id="189683064">
                              <w:marLeft w:val="0"/>
                              <w:marRight w:val="0"/>
                              <w:marTop w:val="100"/>
                              <w:marBottom w:val="100"/>
                              <w:divBdr>
                                <w:top w:val="single" w:sz="2" w:space="0" w:color="D9D9E3"/>
                                <w:left w:val="single" w:sz="2" w:space="0" w:color="D9D9E3"/>
                                <w:bottom w:val="single" w:sz="2" w:space="0" w:color="D9D9E3"/>
                                <w:right w:val="single" w:sz="2" w:space="0" w:color="D9D9E3"/>
                              </w:divBdr>
                              <w:divsChild>
                                <w:div w:id="323749171">
                                  <w:marLeft w:val="0"/>
                                  <w:marRight w:val="0"/>
                                  <w:marTop w:val="0"/>
                                  <w:marBottom w:val="0"/>
                                  <w:divBdr>
                                    <w:top w:val="single" w:sz="2" w:space="0" w:color="D9D9E3"/>
                                    <w:left w:val="single" w:sz="2" w:space="0" w:color="D9D9E3"/>
                                    <w:bottom w:val="single" w:sz="2" w:space="0" w:color="D9D9E3"/>
                                    <w:right w:val="single" w:sz="2" w:space="0" w:color="D9D9E3"/>
                                  </w:divBdr>
                                  <w:divsChild>
                                    <w:div w:id="1940677523">
                                      <w:marLeft w:val="0"/>
                                      <w:marRight w:val="0"/>
                                      <w:marTop w:val="0"/>
                                      <w:marBottom w:val="0"/>
                                      <w:divBdr>
                                        <w:top w:val="single" w:sz="2" w:space="0" w:color="D9D9E3"/>
                                        <w:left w:val="single" w:sz="2" w:space="0" w:color="D9D9E3"/>
                                        <w:bottom w:val="single" w:sz="2" w:space="0" w:color="D9D9E3"/>
                                        <w:right w:val="single" w:sz="2" w:space="0" w:color="D9D9E3"/>
                                      </w:divBdr>
                                      <w:divsChild>
                                        <w:div w:id="1931817557">
                                          <w:marLeft w:val="0"/>
                                          <w:marRight w:val="0"/>
                                          <w:marTop w:val="0"/>
                                          <w:marBottom w:val="0"/>
                                          <w:divBdr>
                                            <w:top w:val="single" w:sz="2" w:space="0" w:color="D9D9E3"/>
                                            <w:left w:val="single" w:sz="2" w:space="0" w:color="D9D9E3"/>
                                            <w:bottom w:val="single" w:sz="2" w:space="0" w:color="D9D9E3"/>
                                            <w:right w:val="single" w:sz="2" w:space="0" w:color="D9D9E3"/>
                                          </w:divBdr>
                                          <w:divsChild>
                                            <w:div w:id="1399941387">
                                              <w:marLeft w:val="0"/>
                                              <w:marRight w:val="0"/>
                                              <w:marTop w:val="0"/>
                                              <w:marBottom w:val="0"/>
                                              <w:divBdr>
                                                <w:top w:val="single" w:sz="2" w:space="0" w:color="D9D9E3"/>
                                                <w:left w:val="single" w:sz="2" w:space="0" w:color="D9D9E3"/>
                                                <w:bottom w:val="single" w:sz="2" w:space="0" w:color="D9D9E3"/>
                                                <w:right w:val="single" w:sz="2" w:space="0" w:color="D9D9E3"/>
                                              </w:divBdr>
                                              <w:divsChild>
                                                <w:div w:id="1329215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6043332">
                          <w:marLeft w:val="0"/>
                          <w:marRight w:val="0"/>
                          <w:marTop w:val="0"/>
                          <w:marBottom w:val="0"/>
                          <w:divBdr>
                            <w:top w:val="single" w:sz="2" w:space="0" w:color="auto"/>
                            <w:left w:val="single" w:sz="2" w:space="0" w:color="auto"/>
                            <w:bottom w:val="single" w:sz="6" w:space="0" w:color="auto"/>
                            <w:right w:val="single" w:sz="2" w:space="0" w:color="auto"/>
                          </w:divBdr>
                          <w:divsChild>
                            <w:div w:id="1398700047">
                              <w:marLeft w:val="0"/>
                              <w:marRight w:val="0"/>
                              <w:marTop w:val="100"/>
                              <w:marBottom w:val="100"/>
                              <w:divBdr>
                                <w:top w:val="single" w:sz="2" w:space="0" w:color="D9D9E3"/>
                                <w:left w:val="single" w:sz="2" w:space="0" w:color="D9D9E3"/>
                                <w:bottom w:val="single" w:sz="2" w:space="0" w:color="D9D9E3"/>
                                <w:right w:val="single" w:sz="2" w:space="0" w:color="D9D9E3"/>
                              </w:divBdr>
                              <w:divsChild>
                                <w:div w:id="870730873">
                                  <w:marLeft w:val="0"/>
                                  <w:marRight w:val="0"/>
                                  <w:marTop w:val="0"/>
                                  <w:marBottom w:val="0"/>
                                  <w:divBdr>
                                    <w:top w:val="single" w:sz="2" w:space="0" w:color="D9D9E3"/>
                                    <w:left w:val="single" w:sz="2" w:space="0" w:color="D9D9E3"/>
                                    <w:bottom w:val="single" w:sz="2" w:space="0" w:color="D9D9E3"/>
                                    <w:right w:val="single" w:sz="2" w:space="0" w:color="D9D9E3"/>
                                  </w:divBdr>
                                  <w:divsChild>
                                    <w:div w:id="868642218">
                                      <w:marLeft w:val="0"/>
                                      <w:marRight w:val="0"/>
                                      <w:marTop w:val="0"/>
                                      <w:marBottom w:val="0"/>
                                      <w:divBdr>
                                        <w:top w:val="single" w:sz="2" w:space="0" w:color="D9D9E3"/>
                                        <w:left w:val="single" w:sz="2" w:space="0" w:color="D9D9E3"/>
                                        <w:bottom w:val="single" w:sz="2" w:space="0" w:color="D9D9E3"/>
                                        <w:right w:val="single" w:sz="2" w:space="0" w:color="D9D9E3"/>
                                      </w:divBdr>
                                      <w:divsChild>
                                        <w:div w:id="1659308027">
                                          <w:marLeft w:val="0"/>
                                          <w:marRight w:val="0"/>
                                          <w:marTop w:val="0"/>
                                          <w:marBottom w:val="0"/>
                                          <w:divBdr>
                                            <w:top w:val="single" w:sz="2" w:space="0" w:color="D9D9E3"/>
                                            <w:left w:val="single" w:sz="2" w:space="0" w:color="D9D9E3"/>
                                            <w:bottom w:val="single" w:sz="2" w:space="0" w:color="D9D9E3"/>
                                            <w:right w:val="single" w:sz="2" w:space="0" w:color="D9D9E3"/>
                                          </w:divBdr>
                                          <w:divsChild>
                                            <w:div w:id="1511527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98397505">
                                      <w:marLeft w:val="0"/>
                                      <w:marRight w:val="0"/>
                                      <w:marTop w:val="0"/>
                                      <w:marBottom w:val="0"/>
                                      <w:divBdr>
                                        <w:top w:val="single" w:sz="2" w:space="0" w:color="D9D9E3"/>
                                        <w:left w:val="single" w:sz="2" w:space="0" w:color="D9D9E3"/>
                                        <w:bottom w:val="single" w:sz="2" w:space="0" w:color="D9D9E3"/>
                                        <w:right w:val="single" w:sz="2" w:space="0" w:color="D9D9E3"/>
                                      </w:divBdr>
                                      <w:divsChild>
                                        <w:div w:id="1455099491">
                                          <w:marLeft w:val="0"/>
                                          <w:marRight w:val="0"/>
                                          <w:marTop w:val="0"/>
                                          <w:marBottom w:val="0"/>
                                          <w:divBdr>
                                            <w:top w:val="single" w:sz="2" w:space="0" w:color="D9D9E3"/>
                                            <w:left w:val="single" w:sz="2" w:space="0" w:color="D9D9E3"/>
                                            <w:bottom w:val="single" w:sz="2" w:space="0" w:color="D9D9E3"/>
                                            <w:right w:val="single" w:sz="2" w:space="0" w:color="D9D9E3"/>
                                          </w:divBdr>
                                          <w:divsChild>
                                            <w:div w:id="387847098">
                                              <w:marLeft w:val="0"/>
                                              <w:marRight w:val="0"/>
                                              <w:marTop w:val="0"/>
                                              <w:marBottom w:val="0"/>
                                              <w:divBdr>
                                                <w:top w:val="single" w:sz="2" w:space="0" w:color="D9D9E3"/>
                                                <w:left w:val="single" w:sz="2" w:space="0" w:color="D9D9E3"/>
                                                <w:bottom w:val="single" w:sz="2" w:space="0" w:color="D9D9E3"/>
                                                <w:right w:val="single" w:sz="2" w:space="0" w:color="D9D9E3"/>
                                              </w:divBdr>
                                              <w:divsChild>
                                                <w:div w:id="962736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07748332">
                          <w:marLeft w:val="0"/>
                          <w:marRight w:val="0"/>
                          <w:marTop w:val="0"/>
                          <w:marBottom w:val="0"/>
                          <w:divBdr>
                            <w:top w:val="single" w:sz="2" w:space="0" w:color="auto"/>
                            <w:left w:val="single" w:sz="2" w:space="0" w:color="auto"/>
                            <w:bottom w:val="single" w:sz="6" w:space="0" w:color="auto"/>
                            <w:right w:val="single" w:sz="2" w:space="0" w:color="auto"/>
                          </w:divBdr>
                          <w:divsChild>
                            <w:div w:id="1938833234">
                              <w:marLeft w:val="0"/>
                              <w:marRight w:val="0"/>
                              <w:marTop w:val="100"/>
                              <w:marBottom w:val="100"/>
                              <w:divBdr>
                                <w:top w:val="single" w:sz="2" w:space="0" w:color="D9D9E3"/>
                                <w:left w:val="single" w:sz="2" w:space="0" w:color="D9D9E3"/>
                                <w:bottom w:val="single" w:sz="2" w:space="0" w:color="D9D9E3"/>
                                <w:right w:val="single" w:sz="2" w:space="0" w:color="D9D9E3"/>
                              </w:divBdr>
                              <w:divsChild>
                                <w:div w:id="685714064">
                                  <w:marLeft w:val="0"/>
                                  <w:marRight w:val="0"/>
                                  <w:marTop w:val="0"/>
                                  <w:marBottom w:val="0"/>
                                  <w:divBdr>
                                    <w:top w:val="single" w:sz="2" w:space="0" w:color="D9D9E3"/>
                                    <w:left w:val="single" w:sz="2" w:space="0" w:color="D9D9E3"/>
                                    <w:bottom w:val="single" w:sz="2" w:space="0" w:color="D9D9E3"/>
                                    <w:right w:val="single" w:sz="2" w:space="0" w:color="D9D9E3"/>
                                  </w:divBdr>
                                  <w:divsChild>
                                    <w:div w:id="1717729751">
                                      <w:marLeft w:val="0"/>
                                      <w:marRight w:val="0"/>
                                      <w:marTop w:val="0"/>
                                      <w:marBottom w:val="0"/>
                                      <w:divBdr>
                                        <w:top w:val="single" w:sz="2" w:space="0" w:color="D9D9E3"/>
                                        <w:left w:val="single" w:sz="2" w:space="0" w:color="D9D9E3"/>
                                        <w:bottom w:val="single" w:sz="2" w:space="0" w:color="D9D9E3"/>
                                        <w:right w:val="single" w:sz="2" w:space="0" w:color="D9D9E3"/>
                                      </w:divBdr>
                                      <w:divsChild>
                                        <w:div w:id="1151093057">
                                          <w:marLeft w:val="0"/>
                                          <w:marRight w:val="0"/>
                                          <w:marTop w:val="0"/>
                                          <w:marBottom w:val="0"/>
                                          <w:divBdr>
                                            <w:top w:val="single" w:sz="2" w:space="0" w:color="D9D9E3"/>
                                            <w:left w:val="single" w:sz="2" w:space="0" w:color="D9D9E3"/>
                                            <w:bottom w:val="single" w:sz="2" w:space="0" w:color="D9D9E3"/>
                                            <w:right w:val="single" w:sz="2" w:space="0" w:color="D9D9E3"/>
                                          </w:divBdr>
                                          <w:divsChild>
                                            <w:div w:id="1070737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7055352">
                                      <w:marLeft w:val="0"/>
                                      <w:marRight w:val="0"/>
                                      <w:marTop w:val="0"/>
                                      <w:marBottom w:val="0"/>
                                      <w:divBdr>
                                        <w:top w:val="single" w:sz="2" w:space="0" w:color="D9D9E3"/>
                                        <w:left w:val="single" w:sz="2" w:space="0" w:color="D9D9E3"/>
                                        <w:bottom w:val="single" w:sz="2" w:space="0" w:color="D9D9E3"/>
                                        <w:right w:val="single" w:sz="2" w:space="0" w:color="D9D9E3"/>
                                      </w:divBdr>
                                      <w:divsChild>
                                        <w:div w:id="205141571">
                                          <w:marLeft w:val="0"/>
                                          <w:marRight w:val="0"/>
                                          <w:marTop w:val="0"/>
                                          <w:marBottom w:val="0"/>
                                          <w:divBdr>
                                            <w:top w:val="single" w:sz="2" w:space="0" w:color="D9D9E3"/>
                                            <w:left w:val="single" w:sz="2" w:space="0" w:color="D9D9E3"/>
                                            <w:bottom w:val="single" w:sz="2" w:space="0" w:color="D9D9E3"/>
                                            <w:right w:val="single" w:sz="2" w:space="0" w:color="D9D9E3"/>
                                          </w:divBdr>
                                          <w:divsChild>
                                            <w:div w:id="324092009">
                                              <w:marLeft w:val="0"/>
                                              <w:marRight w:val="0"/>
                                              <w:marTop w:val="0"/>
                                              <w:marBottom w:val="0"/>
                                              <w:divBdr>
                                                <w:top w:val="single" w:sz="2" w:space="0" w:color="D9D9E3"/>
                                                <w:left w:val="single" w:sz="2" w:space="0" w:color="D9D9E3"/>
                                                <w:bottom w:val="single" w:sz="2" w:space="0" w:color="D9D9E3"/>
                                                <w:right w:val="single" w:sz="2" w:space="0" w:color="D9D9E3"/>
                                              </w:divBdr>
                                              <w:divsChild>
                                                <w:div w:id="1788544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03334532">
          <w:marLeft w:val="0"/>
          <w:marRight w:val="0"/>
          <w:marTop w:val="0"/>
          <w:marBottom w:val="0"/>
          <w:divBdr>
            <w:top w:val="none" w:sz="0" w:space="0" w:color="auto"/>
            <w:left w:val="none" w:sz="0" w:space="0" w:color="auto"/>
            <w:bottom w:val="none" w:sz="0" w:space="0" w:color="auto"/>
            <w:right w:val="none" w:sz="0" w:space="0" w:color="auto"/>
          </w:divBdr>
        </w:div>
      </w:divsChild>
    </w:div>
    <w:div w:id="1844467037">
      <w:bodyDiv w:val="1"/>
      <w:marLeft w:val="0"/>
      <w:marRight w:val="0"/>
      <w:marTop w:val="0"/>
      <w:marBottom w:val="0"/>
      <w:divBdr>
        <w:top w:val="none" w:sz="0" w:space="0" w:color="auto"/>
        <w:left w:val="none" w:sz="0" w:space="0" w:color="auto"/>
        <w:bottom w:val="none" w:sz="0" w:space="0" w:color="auto"/>
        <w:right w:val="none" w:sz="0" w:space="0" w:color="auto"/>
      </w:divBdr>
      <w:divsChild>
        <w:div w:id="1920944549">
          <w:marLeft w:val="0"/>
          <w:marRight w:val="0"/>
          <w:marTop w:val="0"/>
          <w:marBottom w:val="0"/>
          <w:divBdr>
            <w:top w:val="single" w:sz="2" w:space="0" w:color="D9D9E3"/>
            <w:left w:val="single" w:sz="2" w:space="0" w:color="D9D9E3"/>
            <w:bottom w:val="single" w:sz="2" w:space="0" w:color="D9D9E3"/>
            <w:right w:val="single" w:sz="2" w:space="0" w:color="D9D9E3"/>
          </w:divBdr>
          <w:divsChild>
            <w:div w:id="126165524">
              <w:marLeft w:val="0"/>
              <w:marRight w:val="0"/>
              <w:marTop w:val="0"/>
              <w:marBottom w:val="0"/>
              <w:divBdr>
                <w:top w:val="single" w:sz="2" w:space="0" w:color="D9D9E3"/>
                <w:left w:val="single" w:sz="2" w:space="0" w:color="D9D9E3"/>
                <w:bottom w:val="single" w:sz="2" w:space="0" w:color="D9D9E3"/>
                <w:right w:val="single" w:sz="2" w:space="0" w:color="D9D9E3"/>
              </w:divBdr>
              <w:divsChild>
                <w:div w:id="195237930">
                  <w:marLeft w:val="0"/>
                  <w:marRight w:val="0"/>
                  <w:marTop w:val="0"/>
                  <w:marBottom w:val="0"/>
                  <w:divBdr>
                    <w:top w:val="single" w:sz="2" w:space="0" w:color="D9D9E3"/>
                    <w:left w:val="single" w:sz="2" w:space="0" w:color="D9D9E3"/>
                    <w:bottom w:val="single" w:sz="2" w:space="0" w:color="D9D9E3"/>
                    <w:right w:val="single" w:sz="2" w:space="0" w:color="D9D9E3"/>
                  </w:divBdr>
                  <w:divsChild>
                    <w:div w:id="675613513">
                      <w:marLeft w:val="0"/>
                      <w:marRight w:val="0"/>
                      <w:marTop w:val="0"/>
                      <w:marBottom w:val="0"/>
                      <w:divBdr>
                        <w:top w:val="single" w:sz="2" w:space="0" w:color="D9D9E3"/>
                        <w:left w:val="single" w:sz="2" w:space="0" w:color="D9D9E3"/>
                        <w:bottom w:val="single" w:sz="2" w:space="0" w:color="D9D9E3"/>
                        <w:right w:val="single" w:sz="2" w:space="0" w:color="D9D9E3"/>
                      </w:divBdr>
                      <w:divsChild>
                        <w:div w:id="1059404460">
                          <w:marLeft w:val="0"/>
                          <w:marRight w:val="0"/>
                          <w:marTop w:val="0"/>
                          <w:marBottom w:val="0"/>
                          <w:divBdr>
                            <w:top w:val="single" w:sz="2" w:space="0" w:color="auto"/>
                            <w:left w:val="single" w:sz="2" w:space="0" w:color="auto"/>
                            <w:bottom w:val="single" w:sz="6" w:space="0" w:color="auto"/>
                            <w:right w:val="single" w:sz="2" w:space="0" w:color="auto"/>
                          </w:divBdr>
                          <w:divsChild>
                            <w:div w:id="869496301">
                              <w:marLeft w:val="0"/>
                              <w:marRight w:val="0"/>
                              <w:marTop w:val="100"/>
                              <w:marBottom w:val="100"/>
                              <w:divBdr>
                                <w:top w:val="single" w:sz="2" w:space="0" w:color="D9D9E3"/>
                                <w:left w:val="single" w:sz="2" w:space="0" w:color="D9D9E3"/>
                                <w:bottom w:val="single" w:sz="2" w:space="0" w:color="D9D9E3"/>
                                <w:right w:val="single" w:sz="2" w:space="0" w:color="D9D9E3"/>
                              </w:divBdr>
                              <w:divsChild>
                                <w:div w:id="622807353">
                                  <w:marLeft w:val="0"/>
                                  <w:marRight w:val="0"/>
                                  <w:marTop w:val="0"/>
                                  <w:marBottom w:val="0"/>
                                  <w:divBdr>
                                    <w:top w:val="single" w:sz="2" w:space="0" w:color="D9D9E3"/>
                                    <w:left w:val="single" w:sz="2" w:space="0" w:color="D9D9E3"/>
                                    <w:bottom w:val="single" w:sz="2" w:space="0" w:color="D9D9E3"/>
                                    <w:right w:val="single" w:sz="2" w:space="0" w:color="D9D9E3"/>
                                  </w:divBdr>
                                  <w:divsChild>
                                    <w:div w:id="620262659">
                                      <w:marLeft w:val="0"/>
                                      <w:marRight w:val="0"/>
                                      <w:marTop w:val="0"/>
                                      <w:marBottom w:val="0"/>
                                      <w:divBdr>
                                        <w:top w:val="single" w:sz="2" w:space="0" w:color="D9D9E3"/>
                                        <w:left w:val="single" w:sz="2" w:space="0" w:color="D9D9E3"/>
                                        <w:bottom w:val="single" w:sz="2" w:space="0" w:color="D9D9E3"/>
                                        <w:right w:val="single" w:sz="2" w:space="0" w:color="D9D9E3"/>
                                      </w:divBdr>
                                      <w:divsChild>
                                        <w:div w:id="1682003548">
                                          <w:marLeft w:val="0"/>
                                          <w:marRight w:val="0"/>
                                          <w:marTop w:val="0"/>
                                          <w:marBottom w:val="0"/>
                                          <w:divBdr>
                                            <w:top w:val="single" w:sz="2" w:space="0" w:color="D9D9E3"/>
                                            <w:left w:val="single" w:sz="2" w:space="0" w:color="D9D9E3"/>
                                            <w:bottom w:val="single" w:sz="2" w:space="0" w:color="D9D9E3"/>
                                            <w:right w:val="single" w:sz="2" w:space="0" w:color="D9D9E3"/>
                                          </w:divBdr>
                                          <w:divsChild>
                                            <w:div w:id="443813585">
                                              <w:marLeft w:val="0"/>
                                              <w:marRight w:val="0"/>
                                              <w:marTop w:val="0"/>
                                              <w:marBottom w:val="0"/>
                                              <w:divBdr>
                                                <w:top w:val="single" w:sz="2" w:space="0" w:color="D9D9E3"/>
                                                <w:left w:val="single" w:sz="2" w:space="0" w:color="D9D9E3"/>
                                                <w:bottom w:val="single" w:sz="2" w:space="0" w:color="D9D9E3"/>
                                                <w:right w:val="single" w:sz="2" w:space="0" w:color="D9D9E3"/>
                                              </w:divBdr>
                                              <w:divsChild>
                                                <w:div w:id="17495782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561633">
                          <w:marLeft w:val="0"/>
                          <w:marRight w:val="0"/>
                          <w:marTop w:val="0"/>
                          <w:marBottom w:val="0"/>
                          <w:divBdr>
                            <w:top w:val="single" w:sz="2" w:space="0" w:color="auto"/>
                            <w:left w:val="single" w:sz="2" w:space="0" w:color="auto"/>
                            <w:bottom w:val="single" w:sz="6" w:space="0" w:color="auto"/>
                            <w:right w:val="single" w:sz="2" w:space="0" w:color="auto"/>
                          </w:divBdr>
                          <w:divsChild>
                            <w:div w:id="2049262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70057978">
                                  <w:marLeft w:val="0"/>
                                  <w:marRight w:val="0"/>
                                  <w:marTop w:val="0"/>
                                  <w:marBottom w:val="0"/>
                                  <w:divBdr>
                                    <w:top w:val="single" w:sz="2" w:space="0" w:color="D9D9E3"/>
                                    <w:left w:val="single" w:sz="2" w:space="0" w:color="D9D9E3"/>
                                    <w:bottom w:val="single" w:sz="2" w:space="0" w:color="D9D9E3"/>
                                    <w:right w:val="single" w:sz="2" w:space="0" w:color="D9D9E3"/>
                                  </w:divBdr>
                                  <w:divsChild>
                                    <w:div w:id="1173452536">
                                      <w:marLeft w:val="0"/>
                                      <w:marRight w:val="0"/>
                                      <w:marTop w:val="0"/>
                                      <w:marBottom w:val="0"/>
                                      <w:divBdr>
                                        <w:top w:val="single" w:sz="2" w:space="0" w:color="D9D9E3"/>
                                        <w:left w:val="single" w:sz="2" w:space="0" w:color="D9D9E3"/>
                                        <w:bottom w:val="single" w:sz="2" w:space="0" w:color="D9D9E3"/>
                                        <w:right w:val="single" w:sz="2" w:space="0" w:color="D9D9E3"/>
                                      </w:divBdr>
                                      <w:divsChild>
                                        <w:div w:id="1704592182">
                                          <w:marLeft w:val="0"/>
                                          <w:marRight w:val="0"/>
                                          <w:marTop w:val="0"/>
                                          <w:marBottom w:val="0"/>
                                          <w:divBdr>
                                            <w:top w:val="single" w:sz="2" w:space="0" w:color="D9D9E3"/>
                                            <w:left w:val="single" w:sz="2" w:space="0" w:color="D9D9E3"/>
                                            <w:bottom w:val="single" w:sz="2" w:space="0" w:color="D9D9E3"/>
                                            <w:right w:val="single" w:sz="2" w:space="0" w:color="D9D9E3"/>
                                          </w:divBdr>
                                          <w:divsChild>
                                            <w:div w:id="1939831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0081725">
                                      <w:marLeft w:val="0"/>
                                      <w:marRight w:val="0"/>
                                      <w:marTop w:val="0"/>
                                      <w:marBottom w:val="0"/>
                                      <w:divBdr>
                                        <w:top w:val="single" w:sz="2" w:space="0" w:color="D9D9E3"/>
                                        <w:left w:val="single" w:sz="2" w:space="0" w:color="D9D9E3"/>
                                        <w:bottom w:val="single" w:sz="2" w:space="0" w:color="D9D9E3"/>
                                        <w:right w:val="single" w:sz="2" w:space="0" w:color="D9D9E3"/>
                                      </w:divBdr>
                                      <w:divsChild>
                                        <w:div w:id="282926226">
                                          <w:marLeft w:val="0"/>
                                          <w:marRight w:val="0"/>
                                          <w:marTop w:val="0"/>
                                          <w:marBottom w:val="0"/>
                                          <w:divBdr>
                                            <w:top w:val="single" w:sz="2" w:space="0" w:color="D9D9E3"/>
                                            <w:left w:val="single" w:sz="2" w:space="0" w:color="D9D9E3"/>
                                            <w:bottom w:val="single" w:sz="2" w:space="0" w:color="D9D9E3"/>
                                            <w:right w:val="single" w:sz="2" w:space="0" w:color="D9D9E3"/>
                                          </w:divBdr>
                                          <w:divsChild>
                                            <w:div w:id="1551383153">
                                              <w:marLeft w:val="0"/>
                                              <w:marRight w:val="0"/>
                                              <w:marTop w:val="0"/>
                                              <w:marBottom w:val="0"/>
                                              <w:divBdr>
                                                <w:top w:val="single" w:sz="2" w:space="0" w:color="D9D9E3"/>
                                                <w:left w:val="single" w:sz="2" w:space="0" w:color="D9D9E3"/>
                                                <w:bottom w:val="single" w:sz="2" w:space="0" w:color="D9D9E3"/>
                                                <w:right w:val="single" w:sz="2" w:space="0" w:color="D9D9E3"/>
                                              </w:divBdr>
                                              <w:divsChild>
                                                <w:div w:id="6193831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9860655">
                          <w:marLeft w:val="0"/>
                          <w:marRight w:val="0"/>
                          <w:marTop w:val="0"/>
                          <w:marBottom w:val="0"/>
                          <w:divBdr>
                            <w:top w:val="single" w:sz="2" w:space="0" w:color="auto"/>
                            <w:left w:val="single" w:sz="2" w:space="0" w:color="auto"/>
                            <w:bottom w:val="single" w:sz="6" w:space="0" w:color="auto"/>
                            <w:right w:val="single" w:sz="2" w:space="0" w:color="auto"/>
                          </w:divBdr>
                          <w:divsChild>
                            <w:div w:id="38822333">
                              <w:marLeft w:val="0"/>
                              <w:marRight w:val="0"/>
                              <w:marTop w:val="100"/>
                              <w:marBottom w:val="100"/>
                              <w:divBdr>
                                <w:top w:val="single" w:sz="2" w:space="0" w:color="D9D9E3"/>
                                <w:left w:val="single" w:sz="2" w:space="0" w:color="D9D9E3"/>
                                <w:bottom w:val="single" w:sz="2" w:space="0" w:color="D9D9E3"/>
                                <w:right w:val="single" w:sz="2" w:space="0" w:color="D9D9E3"/>
                              </w:divBdr>
                              <w:divsChild>
                                <w:div w:id="1619751537">
                                  <w:marLeft w:val="0"/>
                                  <w:marRight w:val="0"/>
                                  <w:marTop w:val="0"/>
                                  <w:marBottom w:val="0"/>
                                  <w:divBdr>
                                    <w:top w:val="single" w:sz="2" w:space="0" w:color="D9D9E3"/>
                                    <w:left w:val="single" w:sz="2" w:space="0" w:color="D9D9E3"/>
                                    <w:bottom w:val="single" w:sz="2" w:space="0" w:color="D9D9E3"/>
                                    <w:right w:val="single" w:sz="2" w:space="0" w:color="D9D9E3"/>
                                  </w:divBdr>
                                  <w:divsChild>
                                    <w:div w:id="376395537">
                                      <w:marLeft w:val="0"/>
                                      <w:marRight w:val="0"/>
                                      <w:marTop w:val="0"/>
                                      <w:marBottom w:val="0"/>
                                      <w:divBdr>
                                        <w:top w:val="single" w:sz="2" w:space="0" w:color="D9D9E3"/>
                                        <w:left w:val="single" w:sz="2" w:space="0" w:color="D9D9E3"/>
                                        <w:bottom w:val="single" w:sz="2" w:space="0" w:color="D9D9E3"/>
                                        <w:right w:val="single" w:sz="2" w:space="0" w:color="D9D9E3"/>
                                      </w:divBdr>
                                      <w:divsChild>
                                        <w:div w:id="1932618550">
                                          <w:marLeft w:val="0"/>
                                          <w:marRight w:val="0"/>
                                          <w:marTop w:val="0"/>
                                          <w:marBottom w:val="0"/>
                                          <w:divBdr>
                                            <w:top w:val="single" w:sz="2" w:space="0" w:color="D9D9E3"/>
                                            <w:left w:val="single" w:sz="2" w:space="0" w:color="D9D9E3"/>
                                            <w:bottom w:val="single" w:sz="2" w:space="0" w:color="D9D9E3"/>
                                            <w:right w:val="single" w:sz="2" w:space="0" w:color="D9D9E3"/>
                                          </w:divBdr>
                                          <w:divsChild>
                                            <w:div w:id="1147435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7776949">
                                      <w:marLeft w:val="0"/>
                                      <w:marRight w:val="0"/>
                                      <w:marTop w:val="0"/>
                                      <w:marBottom w:val="0"/>
                                      <w:divBdr>
                                        <w:top w:val="single" w:sz="2" w:space="0" w:color="D9D9E3"/>
                                        <w:left w:val="single" w:sz="2" w:space="0" w:color="D9D9E3"/>
                                        <w:bottom w:val="single" w:sz="2" w:space="0" w:color="D9D9E3"/>
                                        <w:right w:val="single" w:sz="2" w:space="0" w:color="D9D9E3"/>
                                      </w:divBdr>
                                      <w:divsChild>
                                        <w:div w:id="487983310">
                                          <w:marLeft w:val="0"/>
                                          <w:marRight w:val="0"/>
                                          <w:marTop w:val="0"/>
                                          <w:marBottom w:val="0"/>
                                          <w:divBdr>
                                            <w:top w:val="single" w:sz="2" w:space="0" w:color="D9D9E3"/>
                                            <w:left w:val="single" w:sz="2" w:space="0" w:color="D9D9E3"/>
                                            <w:bottom w:val="single" w:sz="2" w:space="0" w:color="D9D9E3"/>
                                            <w:right w:val="single" w:sz="2" w:space="0" w:color="D9D9E3"/>
                                          </w:divBdr>
                                          <w:divsChild>
                                            <w:div w:id="228078580">
                                              <w:marLeft w:val="0"/>
                                              <w:marRight w:val="0"/>
                                              <w:marTop w:val="0"/>
                                              <w:marBottom w:val="0"/>
                                              <w:divBdr>
                                                <w:top w:val="single" w:sz="2" w:space="0" w:color="D9D9E3"/>
                                                <w:left w:val="single" w:sz="2" w:space="0" w:color="D9D9E3"/>
                                                <w:bottom w:val="single" w:sz="2" w:space="0" w:color="D9D9E3"/>
                                                <w:right w:val="single" w:sz="2" w:space="0" w:color="D9D9E3"/>
                                              </w:divBdr>
                                              <w:divsChild>
                                                <w:div w:id="1862469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8272810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2023-09-16T09:07:00Z</dcterms:created>
  <dcterms:modified xsi:type="dcterms:W3CDTF">2023-09-22T10:04:00Z</dcterms:modified>
</cp:coreProperties>
</file>