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B3" w:rsidRPr="00AD128B" w:rsidRDefault="00FF3388" w:rsidP="00476834">
      <w:pPr>
        <w:spacing w:line="360" w:lineRule="auto"/>
        <w:jc w:val="center"/>
        <w:rPr>
          <w:rFonts w:eastAsia="Calibri"/>
          <w:b/>
          <w:sz w:val="24"/>
          <w:szCs w:val="24"/>
        </w:rPr>
      </w:pPr>
      <w:r w:rsidRPr="00AD128B">
        <w:rPr>
          <w:rFonts w:eastAsia="Calibri"/>
          <w:b/>
          <w:sz w:val="24"/>
          <w:szCs w:val="24"/>
        </w:rPr>
        <w:t>Cloud Computing</w:t>
      </w:r>
    </w:p>
    <w:p w:rsidR="00DB0EB3" w:rsidRPr="00AD128B" w:rsidRDefault="00FF3388" w:rsidP="00476834">
      <w:pPr>
        <w:spacing w:line="360" w:lineRule="auto"/>
        <w:jc w:val="center"/>
        <w:rPr>
          <w:rFonts w:eastAsia="Calibri"/>
          <w:b/>
          <w:sz w:val="24"/>
          <w:szCs w:val="24"/>
        </w:rPr>
      </w:pPr>
      <w:r w:rsidRPr="00AD128B">
        <w:rPr>
          <w:rFonts w:eastAsia="Calibri"/>
          <w:b/>
          <w:sz w:val="24"/>
          <w:szCs w:val="24"/>
        </w:rPr>
        <w:t>December 2023 Examination</w:t>
      </w:r>
    </w:p>
    <w:p w:rsidR="00DB0EB3" w:rsidRPr="00AD128B" w:rsidRDefault="00DB0EB3" w:rsidP="00476834">
      <w:pPr>
        <w:spacing w:line="360" w:lineRule="auto"/>
        <w:jc w:val="both"/>
        <w:rPr>
          <w:b/>
          <w:sz w:val="24"/>
          <w:szCs w:val="24"/>
        </w:rPr>
      </w:pPr>
    </w:p>
    <w:p w:rsidR="00476834" w:rsidRPr="00AD128B" w:rsidRDefault="00476834" w:rsidP="00476834">
      <w:pPr>
        <w:spacing w:line="360" w:lineRule="auto"/>
        <w:jc w:val="both"/>
        <w:rPr>
          <w:b/>
          <w:sz w:val="24"/>
          <w:szCs w:val="24"/>
        </w:rPr>
      </w:pPr>
    </w:p>
    <w:p w:rsidR="00DB0EB3" w:rsidRPr="00AD128B" w:rsidRDefault="00FF3388" w:rsidP="00476834">
      <w:pPr>
        <w:spacing w:line="360" w:lineRule="auto"/>
        <w:jc w:val="both"/>
        <w:rPr>
          <w:b/>
          <w:sz w:val="24"/>
          <w:szCs w:val="24"/>
        </w:rPr>
      </w:pPr>
      <w:r w:rsidRPr="00AD128B">
        <w:rPr>
          <w:b/>
          <w:sz w:val="24"/>
          <w:szCs w:val="24"/>
        </w:rPr>
        <w:t>Q 1. You are invited by the Government of Djibouti to advise on deployment of cloud for their e-governance services. The Government is very keen to reduce the total cost of ownership  and  increase  scalability  of  its  e-governance  infrastructure.  As  such,  it  is</w:t>
      </w:r>
      <w:r w:rsidR="00476834" w:rsidRPr="00AD128B">
        <w:rPr>
          <w:rFonts w:eastAsia="Calibri"/>
          <w:b/>
          <w:sz w:val="24"/>
          <w:szCs w:val="24"/>
        </w:rPr>
        <w:t xml:space="preserve"> </w:t>
      </w:r>
      <w:r w:rsidRPr="00AD128B">
        <w:rPr>
          <w:b/>
          <w:sz w:val="24"/>
          <w:szCs w:val="24"/>
        </w:rPr>
        <w:t>evaluating the use of cloud and the right choice for the deployment model. You have been asked to provide a brief report explaining pros and cons of each cloud deployment model for e-governance systems in Djibouti.    (10 Marks)</w:t>
      </w:r>
    </w:p>
    <w:p w:rsidR="00AD128B" w:rsidRPr="00AD128B" w:rsidRDefault="00AD128B" w:rsidP="00476834">
      <w:pPr>
        <w:spacing w:line="360" w:lineRule="auto"/>
        <w:jc w:val="both"/>
        <w:rPr>
          <w:b/>
          <w:sz w:val="24"/>
          <w:szCs w:val="24"/>
        </w:rPr>
      </w:pPr>
    </w:p>
    <w:p w:rsidR="00AD128B" w:rsidRPr="00AD128B" w:rsidRDefault="00AD128B" w:rsidP="00476834">
      <w:pPr>
        <w:spacing w:line="360" w:lineRule="auto"/>
        <w:jc w:val="both"/>
        <w:rPr>
          <w:b/>
          <w:sz w:val="24"/>
          <w:szCs w:val="24"/>
        </w:rPr>
      </w:pPr>
      <w:r w:rsidRPr="00AD128B">
        <w:rPr>
          <w:b/>
          <w:sz w:val="24"/>
          <w:szCs w:val="24"/>
        </w:rPr>
        <w:t>Ans 1.</w:t>
      </w:r>
    </w:p>
    <w:p w:rsidR="00AD128B" w:rsidRPr="00AD128B" w:rsidRDefault="00AD128B" w:rsidP="00AD128B">
      <w:pPr>
        <w:spacing w:after="240" w:line="360" w:lineRule="auto"/>
        <w:jc w:val="both"/>
        <w:rPr>
          <w:rFonts w:eastAsia="Calibri"/>
          <w:b/>
          <w:bCs/>
          <w:sz w:val="24"/>
          <w:szCs w:val="24"/>
        </w:rPr>
      </w:pPr>
      <w:r w:rsidRPr="00AD128B">
        <w:rPr>
          <w:rFonts w:eastAsia="Calibri"/>
          <w:b/>
          <w:bCs/>
          <w:sz w:val="24"/>
          <w:szCs w:val="24"/>
        </w:rPr>
        <w:t>Introduction</w:t>
      </w:r>
    </w:p>
    <w:p w:rsidR="00AD128B" w:rsidRPr="00AD128B" w:rsidRDefault="00AD128B" w:rsidP="006F4F4F">
      <w:pPr>
        <w:spacing w:after="240" w:line="360" w:lineRule="auto"/>
        <w:jc w:val="both"/>
        <w:rPr>
          <w:rFonts w:eastAsia="Calibri"/>
          <w:sz w:val="24"/>
          <w:szCs w:val="24"/>
        </w:rPr>
      </w:pPr>
      <w:r w:rsidRPr="00AD128B">
        <w:rPr>
          <w:rFonts w:eastAsia="Calibri"/>
          <w:sz w:val="24"/>
          <w:szCs w:val="24"/>
        </w:rPr>
        <w:t xml:space="preserve">Cloud computing has revolutionized the way organizations manage and access their IT resources. For nations like Djibouti, which are on the cusp of digital transformation, the adoption of cloud technologies, especially for e-governance systems, can be a game-changer. E-governance, the use of digital tools and systems to provide public services, is pivotal for enhancing transparency, efficiency, and citizen engagement. As Djibouti seeks to bolster its e-governance infrastructure, cloud computing emerges as a viable solution, offering scalability, flexibility, and potential cost savings. However, the journey to the cloud is not </w:t>
      </w:r>
    </w:p>
    <w:p w:rsidR="00DC41E5" w:rsidRDefault="00DC41E5" w:rsidP="00DC41E5">
      <w:pPr>
        <w:shd w:val="clear" w:color="auto" w:fill="FFFFFF"/>
        <w:spacing w:after="240"/>
        <w:rPr>
          <w:sz w:val="27"/>
          <w:szCs w:val="27"/>
        </w:rPr>
      </w:pPr>
      <w:r>
        <w:rPr>
          <w:rFonts w:ascii="Georgia" w:hAnsi="Georgia"/>
          <w:sz w:val="33"/>
          <w:szCs w:val="33"/>
          <w:highlight w:val="red"/>
          <w:shd w:val="clear" w:color="auto" w:fill="FFFF00"/>
        </w:rPr>
        <w:t>It is only half solved</w:t>
      </w:r>
    </w:p>
    <w:p w:rsidR="00DC41E5" w:rsidRDefault="00DC41E5" w:rsidP="00DC41E5">
      <w:pPr>
        <w:shd w:val="clear" w:color="auto" w:fill="FFFFFF"/>
        <w:spacing w:line="360" w:lineRule="auto"/>
        <w:jc w:val="center"/>
        <w:rPr>
          <w:rFonts w:ascii="Georgia" w:hAnsi="Georgia" w:cs="Calibri"/>
          <w:color w:val="222222"/>
          <w:sz w:val="33"/>
          <w:szCs w:val="33"/>
          <w:shd w:val="clear" w:color="auto" w:fill="FFFF00"/>
        </w:rPr>
      </w:pPr>
    </w:p>
    <w:p w:rsidR="00DC41E5" w:rsidRDefault="00DC41E5" w:rsidP="00DC41E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C41E5" w:rsidRDefault="00DC41E5" w:rsidP="00DC41E5">
      <w:pPr>
        <w:shd w:val="clear" w:color="auto" w:fill="FFFFFF"/>
        <w:spacing w:line="360" w:lineRule="auto"/>
        <w:jc w:val="center"/>
        <w:rPr>
          <w:rFonts w:cs="Calibri"/>
          <w:color w:val="222222"/>
        </w:rPr>
      </w:pPr>
    </w:p>
    <w:p w:rsidR="00DC41E5" w:rsidRDefault="00DC41E5" w:rsidP="00DC41E5">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C41E5" w:rsidRDefault="00DC41E5" w:rsidP="00DC41E5">
      <w:pPr>
        <w:shd w:val="clear" w:color="auto" w:fill="FFFFFF"/>
        <w:spacing w:line="360" w:lineRule="auto"/>
        <w:jc w:val="center"/>
        <w:rPr>
          <w:rFonts w:cs="Calibri"/>
          <w:color w:val="222222"/>
        </w:rPr>
      </w:pPr>
    </w:p>
    <w:p w:rsidR="00DC41E5" w:rsidRDefault="00DC41E5" w:rsidP="00DC41E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C41E5" w:rsidRDefault="00DC41E5" w:rsidP="00DC41E5">
      <w:pPr>
        <w:shd w:val="clear" w:color="auto" w:fill="FFFFFF"/>
        <w:spacing w:line="360" w:lineRule="auto"/>
        <w:jc w:val="center"/>
        <w:rPr>
          <w:rFonts w:ascii="Arial" w:hAnsi="Arial" w:cs="Calibri"/>
          <w:color w:val="222222"/>
        </w:rPr>
      </w:pPr>
    </w:p>
    <w:p w:rsidR="00DC41E5" w:rsidRDefault="00DC41E5" w:rsidP="00DC41E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DC41E5" w:rsidRDefault="00DC41E5" w:rsidP="00DC41E5">
      <w:pPr>
        <w:shd w:val="clear" w:color="auto" w:fill="FFFFFF"/>
        <w:spacing w:line="360" w:lineRule="auto"/>
        <w:jc w:val="center"/>
        <w:rPr>
          <w:rFonts w:ascii="Georgia" w:hAnsi="Georgia" w:cs="Calibri"/>
          <w:color w:val="500050"/>
          <w:sz w:val="33"/>
          <w:szCs w:val="33"/>
        </w:rPr>
      </w:pPr>
    </w:p>
    <w:p w:rsidR="00DC41E5" w:rsidRDefault="00DC41E5" w:rsidP="00DC41E5">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C41E5" w:rsidRDefault="00DC41E5" w:rsidP="00DC41E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C41E5" w:rsidRDefault="00DC41E5" w:rsidP="00DC41E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C41E5" w:rsidRDefault="00DC41E5" w:rsidP="00DC41E5">
      <w:pPr>
        <w:shd w:val="clear" w:color="auto" w:fill="FFFFFF"/>
        <w:spacing w:line="360" w:lineRule="auto"/>
        <w:jc w:val="center"/>
        <w:rPr>
          <w:rFonts w:cs="Calibri"/>
          <w:color w:val="500050"/>
        </w:rPr>
      </w:pPr>
    </w:p>
    <w:p w:rsidR="00DC41E5" w:rsidRDefault="00DC41E5" w:rsidP="00DC41E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DC41E5" w:rsidRDefault="00DC41E5" w:rsidP="00DC41E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C41E5" w:rsidRDefault="00DC41E5" w:rsidP="00DC41E5">
      <w:pPr>
        <w:shd w:val="clear" w:color="auto" w:fill="FFFFFF"/>
        <w:spacing w:line="360" w:lineRule="auto"/>
        <w:jc w:val="center"/>
        <w:rPr>
          <w:rFonts w:cs="Calibri"/>
          <w:color w:val="500050"/>
        </w:rPr>
      </w:pPr>
      <w:r>
        <w:rPr>
          <w:rFonts w:ascii="Georgia" w:hAnsi="Georgia" w:cs="Calibri"/>
          <w:color w:val="500050"/>
          <w:sz w:val="33"/>
          <w:szCs w:val="33"/>
        </w:rPr>
        <w:t>1 hour.</w:t>
      </w:r>
    </w:p>
    <w:p w:rsidR="00DC41E5" w:rsidRDefault="00DC41E5" w:rsidP="00DC41E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C41E5" w:rsidRDefault="00DC41E5" w:rsidP="00DC41E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DC41E5" w:rsidRDefault="00DC41E5" w:rsidP="00DC41E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D128B" w:rsidRPr="00476834" w:rsidRDefault="00AD128B" w:rsidP="00AD128B">
      <w:pPr>
        <w:spacing w:after="240" w:line="360" w:lineRule="auto"/>
        <w:jc w:val="both"/>
        <w:rPr>
          <w:rFonts w:eastAsia="Calibri"/>
          <w:sz w:val="24"/>
          <w:szCs w:val="24"/>
        </w:rPr>
      </w:pPr>
    </w:p>
    <w:p w:rsidR="00DB0EB3" w:rsidRPr="00476834" w:rsidRDefault="00DB0EB3" w:rsidP="00476834">
      <w:pPr>
        <w:spacing w:line="360" w:lineRule="auto"/>
        <w:jc w:val="both"/>
        <w:rPr>
          <w:sz w:val="24"/>
          <w:szCs w:val="24"/>
        </w:rPr>
      </w:pPr>
    </w:p>
    <w:p w:rsidR="00DB0EB3" w:rsidRPr="00FD6D7E" w:rsidRDefault="00DB0EB3" w:rsidP="00476834">
      <w:pPr>
        <w:spacing w:line="360" w:lineRule="auto"/>
        <w:jc w:val="both"/>
        <w:rPr>
          <w:b/>
          <w:sz w:val="24"/>
          <w:szCs w:val="24"/>
        </w:rPr>
      </w:pPr>
    </w:p>
    <w:p w:rsidR="00DB0EB3" w:rsidRPr="00FD6D7E" w:rsidRDefault="00FF3388" w:rsidP="00476834">
      <w:pPr>
        <w:spacing w:line="360" w:lineRule="auto"/>
        <w:jc w:val="both"/>
        <w:rPr>
          <w:b/>
          <w:sz w:val="24"/>
          <w:szCs w:val="24"/>
        </w:rPr>
      </w:pPr>
      <w:r w:rsidRPr="00FD6D7E">
        <w:rPr>
          <w:b/>
          <w:sz w:val="24"/>
          <w:szCs w:val="24"/>
        </w:rPr>
        <w:t>Q 2. EZLearn Technologies is a startup being incubated at IIT Powai. It offers K12 e- Tutoring via cloud. Being a startup, it is unable to afford its own data center. Rather it is evaluating commercially available technology platforms for cloud computing. Specifically, it is evaluating (a) whether to opt for IaaS or PaaS, and (b) AWS, GCP or Azure. You are invited to provide a comparison of these choices and recommend the most suitable combination for them. You may get more details by visiting the web site of these firms or you can make your own assumptions.      (10 Marks)</w:t>
      </w:r>
    </w:p>
    <w:p w:rsidR="00FD6D7E" w:rsidRDefault="00FD6D7E" w:rsidP="00476834">
      <w:pPr>
        <w:spacing w:line="360" w:lineRule="auto"/>
        <w:jc w:val="both"/>
        <w:rPr>
          <w:sz w:val="24"/>
          <w:szCs w:val="24"/>
        </w:rPr>
      </w:pPr>
    </w:p>
    <w:p w:rsidR="00AD128B" w:rsidRPr="00FD6D7E" w:rsidRDefault="00FD6D7E" w:rsidP="00476834">
      <w:pPr>
        <w:spacing w:line="360" w:lineRule="auto"/>
        <w:jc w:val="both"/>
        <w:rPr>
          <w:b/>
          <w:sz w:val="24"/>
          <w:szCs w:val="24"/>
        </w:rPr>
      </w:pPr>
      <w:r w:rsidRPr="00FD6D7E">
        <w:rPr>
          <w:b/>
          <w:sz w:val="24"/>
          <w:szCs w:val="24"/>
        </w:rPr>
        <w:t>Ans 1.</w:t>
      </w:r>
    </w:p>
    <w:p w:rsidR="00AD128B" w:rsidRPr="00AD128B" w:rsidRDefault="00FD6D7E" w:rsidP="00AD128B">
      <w:pPr>
        <w:spacing w:line="360" w:lineRule="auto"/>
        <w:jc w:val="both"/>
        <w:rPr>
          <w:sz w:val="24"/>
          <w:szCs w:val="24"/>
        </w:rPr>
      </w:pPr>
      <w:r>
        <w:rPr>
          <w:b/>
          <w:bCs/>
          <w:sz w:val="24"/>
          <w:szCs w:val="24"/>
        </w:rPr>
        <w:t>I</w:t>
      </w:r>
      <w:r w:rsidR="00AD128B" w:rsidRPr="00AD128B">
        <w:rPr>
          <w:b/>
          <w:bCs/>
          <w:sz w:val="24"/>
          <w:szCs w:val="24"/>
        </w:rPr>
        <w:t xml:space="preserve">ntroduction </w:t>
      </w:r>
    </w:p>
    <w:p w:rsidR="00DB0EB3" w:rsidRDefault="00AD128B" w:rsidP="006F4F4F">
      <w:pPr>
        <w:spacing w:line="360" w:lineRule="auto"/>
        <w:jc w:val="both"/>
        <w:rPr>
          <w:sz w:val="24"/>
          <w:szCs w:val="24"/>
        </w:rPr>
      </w:pPr>
      <w:r w:rsidRPr="00AD128B">
        <w:rPr>
          <w:sz w:val="24"/>
          <w:szCs w:val="24"/>
        </w:rPr>
        <w:t>Cloud computing has revolutionized the way businesses operate, offering scalable, flexible, and cost-effective solutions to meet the ever-evolving technological demands. Startups, in particular, have greatly benefited from this paradigm shift, as it allows them to access high-</w:t>
      </w:r>
      <w:r w:rsidRPr="00AD128B">
        <w:rPr>
          <w:sz w:val="24"/>
          <w:szCs w:val="24"/>
        </w:rPr>
        <w:lastRenderedPageBreak/>
        <w:t xml:space="preserve">end computing resources without the hefty upfront costs of establishing their own data centers. EZLearn Technologies, a budding startup incubated at IIT Powai, stands at the crossroads of making a pivotal decision regarding its technological infrastructure. As they venture into the realm of K12 e-Tutoring via the cloud, the choice between Infrastructure as a Service (IaaS) and Platform as a Service (PaaS), as well as the selection of a cloud provider, </w:t>
      </w:r>
    </w:p>
    <w:p w:rsidR="00FD6D7E" w:rsidRDefault="00FD6D7E" w:rsidP="00476834">
      <w:pPr>
        <w:spacing w:line="360" w:lineRule="auto"/>
        <w:jc w:val="both"/>
        <w:rPr>
          <w:sz w:val="24"/>
          <w:szCs w:val="24"/>
        </w:rPr>
      </w:pPr>
    </w:p>
    <w:p w:rsidR="00FD6D7E" w:rsidRPr="00476834" w:rsidRDefault="00FD6D7E" w:rsidP="00476834">
      <w:pPr>
        <w:spacing w:line="360" w:lineRule="auto"/>
        <w:jc w:val="both"/>
        <w:rPr>
          <w:sz w:val="24"/>
          <w:szCs w:val="24"/>
        </w:rPr>
      </w:pPr>
    </w:p>
    <w:p w:rsidR="00DB0EB3" w:rsidRPr="00476834" w:rsidRDefault="00DB0EB3" w:rsidP="00476834">
      <w:pPr>
        <w:spacing w:line="360" w:lineRule="auto"/>
        <w:jc w:val="both"/>
        <w:rPr>
          <w:sz w:val="24"/>
          <w:szCs w:val="24"/>
        </w:rPr>
      </w:pPr>
    </w:p>
    <w:p w:rsidR="00DB0EB3" w:rsidRPr="00FD6D7E" w:rsidRDefault="00FF3388" w:rsidP="00FD6D7E">
      <w:pPr>
        <w:spacing w:after="240" w:line="360" w:lineRule="auto"/>
        <w:jc w:val="both"/>
        <w:rPr>
          <w:b/>
          <w:sz w:val="24"/>
          <w:szCs w:val="24"/>
        </w:rPr>
      </w:pPr>
      <w:r w:rsidRPr="00FD6D7E">
        <w:rPr>
          <w:b/>
          <w:sz w:val="24"/>
          <w:szCs w:val="24"/>
        </w:rPr>
        <w:t>Q 3. The Top Management of Dream Home Estates is meeting to discuss their plan for a New CRM Solution. Both the CIO, Mr. Unni and the CFO, Mr. Mishra are of the strong opinion that the company should implement a Custom On-Premise CRM solution to be developed by the company’s regular IT Partner. On the other hand, both, Mr Das, Head of Sales and Ms Dutt, CFO are keen to move to a cloud Cloud-based SaaS CRM solution. The debate is getting heated as Ms Dutt also recalled past IT system implementation failures.</w:t>
      </w:r>
    </w:p>
    <w:p w:rsidR="00DB0EB3" w:rsidRDefault="00476834" w:rsidP="00FD6D7E">
      <w:pPr>
        <w:spacing w:after="240" w:line="360" w:lineRule="auto"/>
        <w:jc w:val="both"/>
        <w:rPr>
          <w:b/>
          <w:sz w:val="24"/>
          <w:szCs w:val="24"/>
        </w:rPr>
      </w:pPr>
      <w:r w:rsidRPr="00FD6D7E">
        <w:rPr>
          <w:b/>
          <w:sz w:val="24"/>
          <w:szCs w:val="24"/>
        </w:rPr>
        <w:t xml:space="preserve">a. </w:t>
      </w:r>
      <w:r w:rsidR="00FF3388" w:rsidRPr="00FD6D7E">
        <w:rPr>
          <w:b/>
          <w:sz w:val="24"/>
          <w:szCs w:val="24"/>
        </w:rPr>
        <w:t>What arguments can Mr. Unni make in favor of in-house CRM implementation?</w:t>
      </w:r>
      <w:r w:rsidRPr="00FD6D7E">
        <w:rPr>
          <w:b/>
          <w:sz w:val="24"/>
          <w:szCs w:val="24"/>
        </w:rPr>
        <w:t xml:space="preserve"> </w:t>
      </w:r>
      <w:r w:rsidR="00FF3388" w:rsidRPr="00FD6D7E">
        <w:rPr>
          <w:b/>
          <w:sz w:val="24"/>
          <w:szCs w:val="24"/>
        </w:rPr>
        <w:t>(5 Marks)</w:t>
      </w:r>
    </w:p>
    <w:p w:rsidR="00FD6D7E" w:rsidRPr="00FD6D7E" w:rsidRDefault="00FD6D7E" w:rsidP="00FD6D7E">
      <w:pPr>
        <w:spacing w:after="240" w:line="360" w:lineRule="auto"/>
        <w:jc w:val="both"/>
        <w:rPr>
          <w:b/>
          <w:sz w:val="24"/>
          <w:szCs w:val="24"/>
        </w:rPr>
      </w:pPr>
      <w:r>
        <w:rPr>
          <w:b/>
          <w:sz w:val="24"/>
          <w:szCs w:val="24"/>
        </w:rPr>
        <w:t>Ans 3a.</w:t>
      </w:r>
    </w:p>
    <w:p w:rsidR="00FD6D7E" w:rsidRPr="00FD6D7E" w:rsidRDefault="00FD6D7E" w:rsidP="00FD6D7E">
      <w:pPr>
        <w:spacing w:after="240" w:line="360" w:lineRule="auto"/>
        <w:jc w:val="both"/>
        <w:rPr>
          <w:sz w:val="24"/>
          <w:szCs w:val="24"/>
        </w:rPr>
      </w:pPr>
      <w:r w:rsidRPr="00FD6D7E">
        <w:rPr>
          <w:b/>
          <w:bCs/>
          <w:sz w:val="24"/>
          <w:szCs w:val="24"/>
        </w:rPr>
        <w:t xml:space="preserve">Introduction </w:t>
      </w:r>
    </w:p>
    <w:p w:rsidR="00DB0EB3" w:rsidRDefault="00FD6D7E" w:rsidP="006F4F4F">
      <w:pPr>
        <w:spacing w:after="240" w:line="360" w:lineRule="auto"/>
        <w:jc w:val="both"/>
        <w:rPr>
          <w:sz w:val="24"/>
          <w:szCs w:val="24"/>
        </w:rPr>
      </w:pPr>
      <w:r w:rsidRPr="00FD6D7E">
        <w:rPr>
          <w:sz w:val="24"/>
          <w:szCs w:val="24"/>
        </w:rPr>
        <w:t xml:space="preserve">Customer Relationship Management (CRM) systems play a pivotal role in modern businesses, streamlining sales, marketing, and customer service operations. The decision between an on-premise CRM solution and a cloud-based SaaS CRM is crucial, with both options offering distinct advantages. Mr. Unni, the CIO of Dream Home Estates, advocates for an in-house CRM implementation. His perspective, rooted in the technical and strategic </w:t>
      </w:r>
    </w:p>
    <w:p w:rsidR="00FD6D7E" w:rsidRDefault="00FD6D7E" w:rsidP="00476834">
      <w:pPr>
        <w:spacing w:line="360" w:lineRule="auto"/>
        <w:jc w:val="both"/>
        <w:rPr>
          <w:b/>
          <w:sz w:val="24"/>
          <w:szCs w:val="24"/>
        </w:rPr>
      </w:pPr>
    </w:p>
    <w:p w:rsidR="00FD6D7E" w:rsidRPr="00FD6D7E" w:rsidRDefault="00FD6D7E" w:rsidP="00476834">
      <w:pPr>
        <w:spacing w:line="360" w:lineRule="auto"/>
        <w:jc w:val="both"/>
        <w:rPr>
          <w:b/>
          <w:sz w:val="24"/>
          <w:szCs w:val="24"/>
        </w:rPr>
      </w:pPr>
    </w:p>
    <w:p w:rsidR="00FD6D7E" w:rsidRDefault="00FD6D7E" w:rsidP="00476834">
      <w:pPr>
        <w:spacing w:line="360" w:lineRule="auto"/>
        <w:jc w:val="both"/>
        <w:rPr>
          <w:b/>
          <w:sz w:val="24"/>
          <w:szCs w:val="24"/>
        </w:rPr>
      </w:pPr>
    </w:p>
    <w:p w:rsidR="00FD6D7E" w:rsidRDefault="00FD6D7E" w:rsidP="00476834">
      <w:pPr>
        <w:spacing w:line="360" w:lineRule="auto"/>
        <w:jc w:val="both"/>
        <w:rPr>
          <w:b/>
          <w:sz w:val="24"/>
          <w:szCs w:val="24"/>
        </w:rPr>
      </w:pPr>
    </w:p>
    <w:p w:rsidR="00FD6D7E" w:rsidRDefault="00FD6D7E" w:rsidP="00476834">
      <w:pPr>
        <w:spacing w:line="360" w:lineRule="auto"/>
        <w:jc w:val="both"/>
        <w:rPr>
          <w:b/>
          <w:sz w:val="24"/>
          <w:szCs w:val="24"/>
        </w:rPr>
      </w:pPr>
    </w:p>
    <w:p w:rsidR="00FD6D7E" w:rsidRDefault="00FF3388" w:rsidP="00476834">
      <w:pPr>
        <w:spacing w:line="360" w:lineRule="auto"/>
        <w:jc w:val="both"/>
        <w:rPr>
          <w:b/>
          <w:sz w:val="24"/>
          <w:szCs w:val="24"/>
        </w:rPr>
      </w:pPr>
      <w:r w:rsidRPr="00FD6D7E">
        <w:rPr>
          <w:b/>
          <w:sz w:val="24"/>
          <w:szCs w:val="24"/>
        </w:rPr>
        <w:t>b</w:t>
      </w:r>
      <w:r w:rsidR="00476834" w:rsidRPr="00FD6D7E">
        <w:rPr>
          <w:b/>
          <w:sz w:val="24"/>
          <w:szCs w:val="24"/>
        </w:rPr>
        <w:t xml:space="preserve">. </w:t>
      </w:r>
      <w:r w:rsidRPr="00FD6D7E">
        <w:rPr>
          <w:b/>
          <w:sz w:val="24"/>
          <w:szCs w:val="24"/>
        </w:rPr>
        <w:t>What arguments can Mr Das make in favor of a Cloud-based SaaS CRM solution?</w:t>
      </w:r>
      <w:r w:rsidR="00476834" w:rsidRPr="00FD6D7E">
        <w:rPr>
          <w:b/>
          <w:sz w:val="24"/>
          <w:szCs w:val="24"/>
        </w:rPr>
        <w:t xml:space="preserve"> </w:t>
      </w:r>
      <w:r w:rsidRPr="00FD6D7E">
        <w:rPr>
          <w:b/>
          <w:sz w:val="24"/>
          <w:szCs w:val="24"/>
        </w:rPr>
        <w:t>(5 Marks)</w:t>
      </w:r>
    </w:p>
    <w:p w:rsidR="00FD6D7E" w:rsidRDefault="00FD6D7E" w:rsidP="00476834">
      <w:pPr>
        <w:spacing w:line="360" w:lineRule="auto"/>
        <w:jc w:val="both"/>
        <w:rPr>
          <w:b/>
          <w:sz w:val="24"/>
          <w:szCs w:val="24"/>
        </w:rPr>
      </w:pPr>
    </w:p>
    <w:p w:rsidR="00FD6D7E" w:rsidRDefault="00FD6D7E" w:rsidP="00FD6D7E">
      <w:pPr>
        <w:spacing w:line="360" w:lineRule="auto"/>
        <w:jc w:val="both"/>
        <w:rPr>
          <w:b/>
          <w:sz w:val="24"/>
          <w:szCs w:val="24"/>
        </w:rPr>
      </w:pPr>
      <w:r w:rsidRPr="00FD6D7E">
        <w:rPr>
          <w:b/>
          <w:sz w:val="24"/>
          <w:szCs w:val="24"/>
        </w:rPr>
        <w:t>Ans 3b.</w:t>
      </w:r>
    </w:p>
    <w:p w:rsidR="00FD6D7E" w:rsidRPr="00FD6D7E" w:rsidRDefault="00FD6D7E" w:rsidP="00FD6D7E">
      <w:pPr>
        <w:spacing w:line="360" w:lineRule="auto"/>
        <w:jc w:val="both"/>
        <w:rPr>
          <w:b/>
          <w:sz w:val="24"/>
          <w:szCs w:val="24"/>
        </w:rPr>
      </w:pPr>
      <w:r w:rsidRPr="00FD6D7E">
        <w:rPr>
          <w:b/>
          <w:bCs/>
          <w:sz w:val="24"/>
          <w:szCs w:val="24"/>
        </w:rPr>
        <w:t xml:space="preserve">Introduction </w:t>
      </w:r>
    </w:p>
    <w:p w:rsidR="00DB0EB3" w:rsidRPr="00476834" w:rsidRDefault="00FD6D7E" w:rsidP="006F4F4F">
      <w:pPr>
        <w:spacing w:before="240" w:line="360" w:lineRule="auto"/>
        <w:jc w:val="both"/>
        <w:rPr>
          <w:sz w:val="24"/>
          <w:szCs w:val="24"/>
        </w:rPr>
      </w:pPr>
      <w:r w:rsidRPr="00FD6D7E">
        <w:rPr>
          <w:sz w:val="24"/>
          <w:szCs w:val="24"/>
        </w:rPr>
        <w:t xml:space="preserve">In today's fast-paced digital landscape, businesses are constantly seeking solutions that offer agility, scalability, and efficiency. Cloud-based Software as a Service (SaaS) CRM systems have emerged as a popular choice for many organizations, providing a host of benefits that traditional on-premise solutions might not offer. Mr. Das, the Head of Sales at Dream Home </w:t>
      </w:r>
    </w:p>
    <w:p w:rsidR="00DB0EB3" w:rsidRPr="00476834" w:rsidRDefault="00DB0EB3" w:rsidP="00476834">
      <w:pPr>
        <w:spacing w:line="360" w:lineRule="auto"/>
        <w:jc w:val="both"/>
        <w:rPr>
          <w:sz w:val="24"/>
          <w:szCs w:val="24"/>
        </w:rPr>
      </w:pPr>
    </w:p>
    <w:sectPr w:rsidR="00DB0EB3" w:rsidRPr="00476834" w:rsidSect="00AD128B">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46F" w:rsidRDefault="0032246F" w:rsidP="00DB0EB3">
      <w:r>
        <w:separator/>
      </w:r>
    </w:p>
  </w:endnote>
  <w:endnote w:type="continuationSeparator" w:id="1">
    <w:p w:rsidR="0032246F" w:rsidRDefault="0032246F" w:rsidP="00DB0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46F" w:rsidRDefault="0032246F" w:rsidP="00DB0EB3">
      <w:r>
        <w:separator/>
      </w:r>
    </w:p>
  </w:footnote>
  <w:footnote w:type="continuationSeparator" w:id="1">
    <w:p w:rsidR="0032246F" w:rsidRDefault="0032246F" w:rsidP="00DB0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B3" w:rsidRDefault="00DB0EB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5F9E"/>
    <w:multiLevelType w:val="multilevel"/>
    <w:tmpl w:val="1980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432C5"/>
    <w:multiLevelType w:val="hybridMultilevel"/>
    <w:tmpl w:val="D84E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47BCA"/>
    <w:multiLevelType w:val="multilevel"/>
    <w:tmpl w:val="8556B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2465208"/>
    <w:multiLevelType w:val="multilevel"/>
    <w:tmpl w:val="87C0594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46079FE"/>
    <w:multiLevelType w:val="hybridMultilevel"/>
    <w:tmpl w:val="B13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F7754"/>
    <w:multiLevelType w:val="multilevel"/>
    <w:tmpl w:val="CCC8D0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E73030"/>
    <w:multiLevelType w:val="hybridMultilevel"/>
    <w:tmpl w:val="CE96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6212E"/>
    <w:multiLevelType w:val="hybridMultilevel"/>
    <w:tmpl w:val="322A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04D49"/>
    <w:multiLevelType w:val="hybridMultilevel"/>
    <w:tmpl w:val="818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A5CE1"/>
    <w:multiLevelType w:val="multilevel"/>
    <w:tmpl w:val="E258CB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E878A0"/>
    <w:multiLevelType w:val="hybridMultilevel"/>
    <w:tmpl w:val="B842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577E3"/>
    <w:multiLevelType w:val="hybridMultilevel"/>
    <w:tmpl w:val="012C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71B50"/>
    <w:multiLevelType w:val="multilevel"/>
    <w:tmpl w:val="FF5AC8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9B3C66"/>
    <w:multiLevelType w:val="multilevel"/>
    <w:tmpl w:val="CCC8D0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7564DE"/>
    <w:multiLevelType w:val="hybridMultilevel"/>
    <w:tmpl w:val="D23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A3777"/>
    <w:multiLevelType w:val="multilevel"/>
    <w:tmpl w:val="0F0E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5C6B67"/>
    <w:multiLevelType w:val="hybridMultilevel"/>
    <w:tmpl w:val="1FD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422BA"/>
    <w:multiLevelType w:val="multilevel"/>
    <w:tmpl w:val="0A42D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BB520B"/>
    <w:multiLevelType w:val="multilevel"/>
    <w:tmpl w:val="CCC8D0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FA196F"/>
    <w:multiLevelType w:val="hybridMultilevel"/>
    <w:tmpl w:val="BCC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9"/>
  </w:num>
  <w:num w:numId="4">
    <w:abstractNumId w:val="11"/>
  </w:num>
  <w:num w:numId="5">
    <w:abstractNumId w:val="1"/>
  </w:num>
  <w:num w:numId="6">
    <w:abstractNumId w:val="7"/>
  </w:num>
  <w:num w:numId="7">
    <w:abstractNumId w:val="4"/>
  </w:num>
  <w:num w:numId="8">
    <w:abstractNumId w:val="14"/>
  </w:num>
  <w:num w:numId="9">
    <w:abstractNumId w:val="16"/>
  </w:num>
  <w:num w:numId="10">
    <w:abstractNumId w:val="6"/>
  </w:num>
  <w:num w:numId="11">
    <w:abstractNumId w:val="12"/>
  </w:num>
  <w:num w:numId="12">
    <w:abstractNumId w:val="9"/>
  </w:num>
  <w:num w:numId="13">
    <w:abstractNumId w:val="0"/>
  </w:num>
  <w:num w:numId="14">
    <w:abstractNumId w:val="8"/>
  </w:num>
  <w:num w:numId="15">
    <w:abstractNumId w:val="10"/>
  </w:num>
  <w:num w:numId="16">
    <w:abstractNumId w:val="13"/>
  </w:num>
  <w:num w:numId="17">
    <w:abstractNumId w:val="18"/>
  </w:num>
  <w:num w:numId="18">
    <w:abstractNumId w:val="5"/>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DB0EB3"/>
    <w:rsid w:val="0003375E"/>
    <w:rsid w:val="00162364"/>
    <w:rsid w:val="0032246F"/>
    <w:rsid w:val="00476834"/>
    <w:rsid w:val="004911F6"/>
    <w:rsid w:val="004B6054"/>
    <w:rsid w:val="006F4F4F"/>
    <w:rsid w:val="00AD128B"/>
    <w:rsid w:val="00D96D15"/>
    <w:rsid w:val="00DB0EB3"/>
    <w:rsid w:val="00DC41E5"/>
    <w:rsid w:val="00FD6D7E"/>
    <w:rsid w:val="00FF3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76834"/>
    <w:pPr>
      <w:tabs>
        <w:tab w:val="center" w:pos="4680"/>
        <w:tab w:val="right" w:pos="9360"/>
      </w:tabs>
    </w:pPr>
  </w:style>
  <w:style w:type="character" w:customStyle="1" w:styleId="HeaderChar">
    <w:name w:val="Header Char"/>
    <w:basedOn w:val="DefaultParagraphFont"/>
    <w:link w:val="Header"/>
    <w:uiPriority w:val="99"/>
    <w:semiHidden/>
    <w:rsid w:val="00476834"/>
  </w:style>
  <w:style w:type="paragraph" w:styleId="Footer">
    <w:name w:val="footer"/>
    <w:basedOn w:val="Normal"/>
    <w:link w:val="FooterChar"/>
    <w:uiPriority w:val="99"/>
    <w:semiHidden/>
    <w:unhideWhenUsed/>
    <w:rsid w:val="00476834"/>
    <w:pPr>
      <w:tabs>
        <w:tab w:val="center" w:pos="4680"/>
        <w:tab w:val="right" w:pos="9360"/>
      </w:tabs>
    </w:pPr>
  </w:style>
  <w:style w:type="character" w:customStyle="1" w:styleId="FooterChar">
    <w:name w:val="Footer Char"/>
    <w:basedOn w:val="DefaultParagraphFont"/>
    <w:link w:val="Footer"/>
    <w:uiPriority w:val="99"/>
    <w:semiHidden/>
    <w:rsid w:val="00476834"/>
  </w:style>
  <w:style w:type="paragraph" w:styleId="BalloonText">
    <w:name w:val="Balloon Text"/>
    <w:basedOn w:val="Normal"/>
    <w:link w:val="BalloonTextChar"/>
    <w:uiPriority w:val="99"/>
    <w:semiHidden/>
    <w:unhideWhenUsed/>
    <w:rsid w:val="00AD128B"/>
    <w:rPr>
      <w:rFonts w:ascii="Tahoma" w:hAnsi="Tahoma" w:cs="Tahoma"/>
      <w:sz w:val="16"/>
      <w:szCs w:val="16"/>
    </w:rPr>
  </w:style>
  <w:style w:type="character" w:customStyle="1" w:styleId="BalloonTextChar">
    <w:name w:val="Balloon Text Char"/>
    <w:basedOn w:val="DefaultParagraphFont"/>
    <w:link w:val="BalloonText"/>
    <w:uiPriority w:val="99"/>
    <w:semiHidden/>
    <w:rsid w:val="00AD128B"/>
    <w:rPr>
      <w:rFonts w:ascii="Tahoma" w:hAnsi="Tahoma" w:cs="Tahoma"/>
      <w:sz w:val="16"/>
      <w:szCs w:val="16"/>
    </w:rPr>
  </w:style>
  <w:style w:type="paragraph" w:styleId="ListParagraph">
    <w:name w:val="List Paragraph"/>
    <w:basedOn w:val="Normal"/>
    <w:uiPriority w:val="34"/>
    <w:qFormat/>
    <w:rsid w:val="00AD128B"/>
    <w:pPr>
      <w:ind w:left="720"/>
      <w:contextualSpacing/>
    </w:pPr>
  </w:style>
  <w:style w:type="character" w:styleId="Hyperlink">
    <w:name w:val="Hyperlink"/>
    <w:basedOn w:val="DefaultParagraphFont"/>
    <w:uiPriority w:val="99"/>
    <w:semiHidden/>
    <w:unhideWhenUsed/>
    <w:rsid w:val="00DC41E5"/>
    <w:rPr>
      <w:color w:val="0000FF"/>
      <w:u w:val="single"/>
    </w:rPr>
  </w:style>
</w:styles>
</file>

<file path=word/webSettings.xml><?xml version="1.0" encoding="utf-8"?>
<w:webSettings xmlns:r="http://schemas.openxmlformats.org/officeDocument/2006/relationships" xmlns:w="http://schemas.openxmlformats.org/wordprocessingml/2006/main">
  <w:divs>
    <w:div w:id="129859140">
      <w:bodyDiv w:val="1"/>
      <w:marLeft w:val="0"/>
      <w:marRight w:val="0"/>
      <w:marTop w:val="0"/>
      <w:marBottom w:val="0"/>
      <w:divBdr>
        <w:top w:val="none" w:sz="0" w:space="0" w:color="auto"/>
        <w:left w:val="none" w:sz="0" w:space="0" w:color="auto"/>
        <w:bottom w:val="none" w:sz="0" w:space="0" w:color="auto"/>
        <w:right w:val="none" w:sz="0" w:space="0" w:color="auto"/>
      </w:divBdr>
      <w:divsChild>
        <w:div w:id="2147385060">
          <w:marLeft w:val="0"/>
          <w:marRight w:val="0"/>
          <w:marTop w:val="0"/>
          <w:marBottom w:val="0"/>
          <w:divBdr>
            <w:top w:val="single" w:sz="2" w:space="0" w:color="auto"/>
            <w:left w:val="single" w:sz="2" w:space="0" w:color="auto"/>
            <w:bottom w:val="single" w:sz="6" w:space="0" w:color="auto"/>
            <w:right w:val="single" w:sz="2" w:space="0" w:color="auto"/>
          </w:divBdr>
          <w:divsChild>
            <w:div w:id="1975479223">
              <w:marLeft w:val="0"/>
              <w:marRight w:val="0"/>
              <w:marTop w:val="100"/>
              <w:marBottom w:val="100"/>
              <w:divBdr>
                <w:top w:val="single" w:sz="2" w:space="0" w:color="D9D9E3"/>
                <w:left w:val="single" w:sz="2" w:space="0" w:color="D9D9E3"/>
                <w:bottom w:val="single" w:sz="2" w:space="0" w:color="D9D9E3"/>
                <w:right w:val="single" w:sz="2" w:space="0" w:color="D9D9E3"/>
              </w:divBdr>
              <w:divsChild>
                <w:div w:id="501893158">
                  <w:marLeft w:val="0"/>
                  <w:marRight w:val="0"/>
                  <w:marTop w:val="0"/>
                  <w:marBottom w:val="0"/>
                  <w:divBdr>
                    <w:top w:val="single" w:sz="2" w:space="0" w:color="D9D9E3"/>
                    <w:left w:val="single" w:sz="2" w:space="0" w:color="D9D9E3"/>
                    <w:bottom w:val="single" w:sz="2" w:space="0" w:color="D9D9E3"/>
                    <w:right w:val="single" w:sz="2" w:space="0" w:color="D9D9E3"/>
                  </w:divBdr>
                  <w:divsChild>
                    <w:div w:id="1995719639">
                      <w:marLeft w:val="0"/>
                      <w:marRight w:val="0"/>
                      <w:marTop w:val="0"/>
                      <w:marBottom w:val="0"/>
                      <w:divBdr>
                        <w:top w:val="single" w:sz="2" w:space="0" w:color="D9D9E3"/>
                        <w:left w:val="single" w:sz="2" w:space="0" w:color="D9D9E3"/>
                        <w:bottom w:val="single" w:sz="2" w:space="0" w:color="D9D9E3"/>
                        <w:right w:val="single" w:sz="2" w:space="0" w:color="D9D9E3"/>
                      </w:divBdr>
                      <w:divsChild>
                        <w:div w:id="922757453">
                          <w:marLeft w:val="0"/>
                          <w:marRight w:val="0"/>
                          <w:marTop w:val="0"/>
                          <w:marBottom w:val="0"/>
                          <w:divBdr>
                            <w:top w:val="single" w:sz="2" w:space="0" w:color="D9D9E3"/>
                            <w:left w:val="single" w:sz="2" w:space="0" w:color="D9D9E3"/>
                            <w:bottom w:val="single" w:sz="2" w:space="0" w:color="D9D9E3"/>
                            <w:right w:val="single" w:sz="2" w:space="0" w:color="D9D9E3"/>
                          </w:divBdr>
                          <w:divsChild>
                            <w:div w:id="1013605231">
                              <w:marLeft w:val="0"/>
                              <w:marRight w:val="0"/>
                              <w:marTop w:val="0"/>
                              <w:marBottom w:val="0"/>
                              <w:divBdr>
                                <w:top w:val="single" w:sz="2" w:space="0" w:color="D9D9E3"/>
                                <w:left w:val="single" w:sz="2" w:space="0" w:color="D9D9E3"/>
                                <w:bottom w:val="single" w:sz="2" w:space="0" w:color="D9D9E3"/>
                                <w:right w:val="single" w:sz="2" w:space="0" w:color="D9D9E3"/>
                              </w:divBdr>
                              <w:divsChild>
                                <w:div w:id="1027832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38547496">
          <w:marLeft w:val="0"/>
          <w:marRight w:val="0"/>
          <w:marTop w:val="0"/>
          <w:marBottom w:val="0"/>
          <w:divBdr>
            <w:top w:val="single" w:sz="2" w:space="0" w:color="auto"/>
            <w:left w:val="single" w:sz="2" w:space="0" w:color="auto"/>
            <w:bottom w:val="single" w:sz="6" w:space="0" w:color="auto"/>
            <w:right w:val="single" w:sz="2" w:space="0" w:color="auto"/>
          </w:divBdr>
          <w:divsChild>
            <w:div w:id="1030490172">
              <w:marLeft w:val="0"/>
              <w:marRight w:val="0"/>
              <w:marTop w:val="100"/>
              <w:marBottom w:val="100"/>
              <w:divBdr>
                <w:top w:val="single" w:sz="2" w:space="0" w:color="D9D9E3"/>
                <w:left w:val="single" w:sz="2" w:space="0" w:color="D9D9E3"/>
                <w:bottom w:val="single" w:sz="2" w:space="0" w:color="D9D9E3"/>
                <w:right w:val="single" w:sz="2" w:space="0" w:color="D9D9E3"/>
              </w:divBdr>
              <w:divsChild>
                <w:div w:id="2112973176">
                  <w:marLeft w:val="0"/>
                  <w:marRight w:val="0"/>
                  <w:marTop w:val="0"/>
                  <w:marBottom w:val="0"/>
                  <w:divBdr>
                    <w:top w:val="single" w:sz="2" w:space="0" w:color="D9D9E3"/>
                    <w:left w:val="single" w:sz="2" w:space="0" w:color="D9D9E3"/>
                    <w:bottom w:val="single" w:sz="2" w:space="0" w:color="D9D9E3"/>
                    <w:right w:val="single" w:sz="2" w:space="0" w:color="D9D9E3"/>
                  </w:divBdr>
                  <w:divsChild>
                    <w:div w:id="1658651704">
                      <w:marLeft w:val="0"/>
                      <w:marRight w:val="0"/>
                      <w:marTop w:val="0"/>
                      <w:marBottom w:val="0"/>
                      <w:divBdr>
                        <w:top w:val="single" w:sz="2" w:space="0" w:color="D9D9E3"/>
                        <w:left w:val="single" w:sz="2" w:space="0" w:color="D9D9E3"/>
                        <w:bottom w:val="single" w:sz="2" w:space="0" w:color="D9D9E3"/>
                        <w:right w:val="single" w:sz="2" w:space="0" w:color="D9D9E3"/>
                      </w:divBdr>
                      <w:divsChild>
                        <w:div w:id="176122716">
                          <w:marLeft w:val="0"/>
                          <w:marRight w:val="0"/>
                          <w:marTop w:val="0"/>
                          <w:marBottom w:val="0"/>
                          <w:divBdr>
                            <w:top w:val="single" w:sz="2" w:space="0" w:color="D9D9E3"/>
                            <w:left w:val="single" w:sz="2" w:space="0" w:color="D9D9E3"/>
                            <w:bottom w:val="single" w:sz="2" w:space="0" w:color="D9D9E3"/>
                            <w:right w:val="single" w:sz="2" w:space="0" w:color="D9D9E3"/>
                          </w:divBdr>
                          <w:divsChild>
                            <w:div w:id="772435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0031577">
                      <w:marLeft w:val="0"/>
                      <w:marRight w:val="0"/>
                      <w:marTop w:val="0"/>
                      <w:marBottom w:val="0"/>
                      <w:divBdr>
                        <w:top w:val="single" w:sz="2" w:space="0" w:color="D9D9E3"/>
                        <w:left w:val="single" w:sz="2" w:space="0" w:color="D9D9E3"/>
                        <w:bottom w:val="single" w:sz="2" w:space="0" w:color="D9D9E3"/>
                        <w:right w:val="single" w:sz="2" w:space="0" w:color="D9D9E3"/>
                      </w:divBdr>
                      <w:divsChild>
                        <w:div w:id="1246454934">
                          <w:marLeft w:val="0"/>
                          <w:marRight w:val="0"/>
                          <w:marTop w:val="0"/>
                          <w:marBottom w:val="0"/>
                          <w:divBdr>
                            <w:top w:val="single" w:sz="2" w:space="0" w:color="D9D9E3"/>
                            <w:left w:val="single" w:sz="2" w:space="0" w:color="D9D9E3"/>
                            <w:bottom w:val="single" w:sz="2" w:space="0" w:color="D9D9E3"/>
                            <w:right w:val="single" w:sz="2" w:space="0" w:color="D9D9E3"/>
                          </w:divBdr>
                          <w:divsChild>
                            <w:div w:id="438530411">
                              <w:marLeft w:val="0"/>
                              <w:marRight w:val="0"/>
                              <w:marTop w:val="0"/>
                              <w:marBottom w:val="0"/>
                              <w:divBdr>
                                <w:top w:val="single" w:sz="2" w:space="0" w:color="D9D9E3"/>
                                <w:left w:val="single" w:sz="2" w:space="0" w:color="D9D9E3"/>
                                <w:bottom w:val="single" w:sz="2" w:space="0" w:color="D9D9E3"/>
                                <w:right w:val="single" w:sz="2" w:space="0" w:color="D9D9E3"/>
                              </w:divBdr>
                              <w:divsChild>
                                <w:div w:id="1576090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62993655">
          <w:marLeft w:val="0"/>
          <w:marRight w:val="0"/>
          <w:marTop w:val="0"/>
          <w:marBottom w:val="0"/>
          <w:divBdr>
            <w:top w:val="single" w:sz="2" w:space="0" w:color="auto"/>
            <w:left w:val="single" w:sz="2" w:space="0" w:color="auto"/>
            <w:bottom w:val="single" w:sz="6" w:space="0" w:color="auto"/>
            <w:right w:val="single" w:sz="2" w:space="0" w:color="auto"/>
          </w:divBdr>
          <w:divsChild>
            <w:div w:id="1488210999">
              <w:marLeft w:val="0"/>
              <w:marRight w:val="0"/>
              <w:marTop w:val="100"/>
              <w:marBottom w:val="100"/>
              <w:divBdr>
                <w:top w:val="single" w:sz="2" w:space="0" w:color="D9D9E3"/>
                <w:left w:val="single" w:sz="2" w:space="0" w:color="D9D9E3"/>
                <w:bottom w:val="single" w:sz="2" w:space="0" w:color="D9D9E3"/>
                <w:right w:val="single" w:sz="2" w:space="0" w:color="D9D9E3"/>
              </w:divBdr>
              <w:divsChild>
                <w:div w:id="338388007">
                  <w:marLeft w:val="0"/>
                  <w:marRight w:val="0"/>
                  <w:marTop w:val="0"/>
                  <w:marBottom w:val="0"/>
                  <w:divBdr>
                    <w:top w:val="single" w:sz="2" w:space="0" w:color="D9D9E3"/>
                    <w:left w:val="single" w:sz="2" w:space="0" w:color="D9D9E3"/>
                    <w:bottom w:val="single" w:sz="2" w:space="0" w:color="D9D9E3"/>
                    <w:right w:val="single" w:sz="2" w:space="0" w:color="D9D9E3"/>
                  </w:divBdr>
                  <w:divsChild>
                    <w:div w:id="1099449442">
                      <w:marLeft w:val="0"/>
                      <w:marRight w:val="0"/>
                      <w:marTop w:val="0"/>
                      <w:marBottom w:val="0"/>
                      <w:divBdr>
                        <w:top w:val="single" w:sz="2" w:space="0" w:color="D9D9E3"/>
                        <w:left w:val="single" w:sz="2" w:space="0" w:color="D9D9E3"/>
                        <w:bottom w:val="single" w:sz="2" w:space="0" w:color="D9D9E3"/>
                        <w:right w:val="single" w:sz="2" w:space="0" w:color="D9D9E3"/>
                      </w:divBdr>
                      <w:divsChild>
                        <w:div w:id="681123467">
                          <w:marLeft w:val="0"/>
                          <w:marRight w:val="0"/>
                          <w:marTop w:val="0"/>
                          <w:marBottom w:val="0"/>
                          <w:divBdr>
                            <w:top w:val="single" w:sz="2" w:space="0" w:color="D9D9E3"/>
                            <w:left w:val="single" w:sz="2" w:space="0" w:color="D9D9E3"/>
                            <w:bottom w:val="single" w:sz="2" w:space="0" w:color="D9D9E3"/>
                            <w:right w:val="single" w:sz="2" w:space="0" w:color="D9D9E3"/>
                          </w:divBdr>
                          <w:divsChild>
                            <w:div w:id="141243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0122173">
                      <w:marLeft w:val="0"/>
                      <w:marRight w:val="0"/>
                      <w:marTop w:val="0"/>
                      <w:marBottom w:val="0"/>
                      <w:divBdr>
                        <w:top w:val="single" w:sz="2" w:space="0" w:color="D9D9E3"/>
                        <w:left w:val="single" w:sz="2" w:space="0" w:color="D9D9E3"/>
                        <w:bottom w:val="single" w:sz="2" w:space="0" w:color="D9D9E3"/>
                        <w:right w:val="single" w:sz="2" w:space="0" w:color="D9D9E3"/>
                      </w:divBdr>
                      <w:divsChild>
                        <w:div w:id="1964269830">
                          <w:marLeft w:val="0"/>
                          <w:marRight w:val="0"/>
                          <w:marTop w:val="0"/>
                          <w:marBottom w:val="0"/>
                          <w:divBdr>
                            <w:top w:val="single" w:sz="2" w:space="0" w:color="D9D9E3"/>
                            <w:left w:val="single" w:sz="2" w:space="0" w:color="D9D9E3"/>
                            <w:bottom w:val="single" w:sz="2" w:space="0" w:color="D9D9E3"/>
                            <w:right w:val="single" w:sz="2" w:space="0" w:color="D9D9E3"/>
                          </w:divBdr>
                          <w:divsChild>
                            <w:div w:id="1106540515">
                              <w:marLeft w:val="0"/>
                              <w:marRight w:val="0"/>
                              <w:marTop w:val="0"/>
                              <w:marBottom w:val="0"/>
                              <w:divBdr>
                                <w:top w:val="single" w:sz="2" w:space="0" w:color="D9D9E3"/>
                                <w:left w:val="single" w:sz="2" w:space="0" w:color="D9D9E3"/>
                                <w:bottom w:val="single" w:sz="2" w:space="0" w:color="D9D9E3"/>
                                <w:right w:val="single" w:sz="2" w:space="0" w:color="D9D9E3"/>
                              </w:divBdr>
                              <w:divsChild>
                                <w:div w:id="1684236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062139">
      <w:bodyDiv w:val="1"/>
      <w:marLeft w:val="0"/>
      <w:marRight w:val="0"/>
      <w:marTop w:val="0"/>
      <w:marBottom w:val="0"/>
      <w:divBdr>
        <w:top w:val="none" w:sz="0" w:space="0" w:color="auto"/>
        <w:left w:val="none" w:sz="0" w:space="0" w:color="auto"/>
        <w:bottom w:val="none" w:sz="0" w:space="0" w:color="auto"/>
        <w:right w:val="none" w:sz="0" w:space="0" w:color="auto"/>
      </w:divBdr>
      <w:divsChild>
        <w:div w:id="29651085">
          <w:marLeft w:val="0"/>
          <w:marRight w:val="0"/>
          <w:marTop w:val="0"/>
          <w:marBottom w:val="0"/>
          <w:divBdr>
            <w:top w:val="single" w:sz="2" w:space="0" w:color="auto"/>
            <w:left w:val="single" w:sz="2" w:space="0" w:color="auto"/>
            <w:bottom w:val="single" w:sz="6" w:space="0" w:color="auto"/>
            <w:right w:val="single" w:sz="2" w:space="0" w:color="auto"/>
          </w:divBdr>
          <w:divsChild>
            <w:div w:id="951205505">
              <w:marLeft w:val="0"/>
              <w:marRight w:val="0"/>
              <w:marTop w:val="100"/>
              <w:marBottom w:val="100"/>
              <w:divBdr>
                <w:top w:val="single" w:sz="2" w:space="0" w:color="D9D9E3"/>
                <w:left w:val="single" w:sz="2" w:space="0" w:color="D9D9E3"/>
                <w:bottom w:val="single" w:sz="2" w:space="0" w:color="D9D9E3"/>
                <w:right w:val="single" w:sz="2" w:space="0" w:color="D9D9E3"/>
              </w:divBdr>
              <w:divsChild>
                <w:div w:id="744111503">
                  <w:marLeft w:val="0"/>
                  <w:marRight w:val="0"/>
                  <w:marTop w:val="0"/>
                  <w:marBottom w:val="0"/>
                  <w:divBdr>
                    <w:top w:val="single" w:sz="2" w:space="0" w:color="D9D9E3"/>
                    <w:left w:val="single" w:sz="2" w:space="0" w:color="D9D9E3"/>
                    <w:bottom w:val="single" w:sz="2" w:space="0" w:color="D9D9E3"/>
                    <w:right w:val="single" w:sz="2" w:space="0" w:color="D9D9E3"/>
                  </w:divBdr>
                  <w:divsChild>
                    <w:div w:id="1054474631">
                      <w:marLeft w:val="0"/>
                      <w:marRight w:val="0"/>
                      <w:marTop w:val="0"/>
                      <w:marBottom w:val="0"/>
                      <w:divBdr>
                        <w:top w:val="single" w:sz="2" w:space="0" w:color="D9D9E3"/>
                        <w:left w:val="single" w:sz="2" w:space="0" w:color="D9D9E3"/>
                        <w:bottom w:val="single" w:sz="2" w:space="0" w:color="D9D9E3"/>
                        <w:right w:val="single" w:sz="2" w:space="0" w:color="D9D9E3"/>
                      </w:divBdr>
                      <w:divsChild>
                        <w:div w:id="234633098">
                          <w:marLeft w:val="0"/>
                          <w:marRight w:val="0"/>
                          <w:marTop w:val="0"/>
                          <w:marBottom w:val="0"/>
                          <w:divBdr>
                            <w:top w:val="single" w:sz="2" w:space="0" w:color="D9D9E3"/>
                            <w:left w:val="single" w:sz="2" w:space="0" w:color="D9D9E3"/>
                            <w:bottom w:val="single" w:sz="2" w:space="0" w:color="D9D9E3"/>
                            <w:right w:val="single" w:sz="2" w:space="0" w:color="D9D9E3"/>
                          </w:divBdr>
                          <w:divsChild>
                            <w:div w:id="520976006">
                              <w:marLeft w:val="0"/>
                              <w:marRight w:val="0"/>
                              <w:marTop w:val="0"/>
                              <w:marBottom w:val="0"/>
                              <w:divBdr>
                                <w:top w:val="single" w:sz="2" w:space="0" w:color="D9D9E3"/>
                                <w:left w:val="single" w:sz="2" w:space="0" w:color="D9D9E3"/>
                                <w:bottom w:val="single" w:sz="2" w:space="0" w:color="D9D9E3"/>
                                <w:right w:val="single" w:sz="2" w:space="0" w:color="D9D9E3"/>
                              </w:divBdr>
                              <w:divsChild>
                                <w:div w:id="848636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2811770">
      <w:bodyDiv w:val="1"/>
      <w:marLeft w:val="0"/>
      <w:marRight w:val="0"/>
      <w:marTop w:val="0"/>
      <w:marBottom w:val="0"/>
      <w:divBdr>
        <w:top w:val="none" w:sz="0" w:space="0" w:color="auto"/>
        <w:left w:val="none" w:sz="0" w:space="0" w:color="auto"/>
        <w:bottom w:val="none" w:sz="0" w:space="0" w:color="auto"/>
        <w:right w:val="none" w:sz="0" w:space="0" w:color="auto"/>
      </w:divBdr>
      <w:divsChild>
        <w:div w:id="878512488">
          <w:marLeft w:val="0"/>
          <w:marRight w:val="0"/>
          <w:marTop w:val="0"/>
          <w:marBottom w:val="0"/>
          <w:divBdr>
            <w:top w:val="single" w:sz="2" w:space="0" w:color="auto"/>
            <w:left w:val="single" w:sz="2" w:space="0" w:color="auto"/>
            <w:bottom w:val="single" w:sz="6" w:space="0" w:color="auto"/>
            <w:right w:val="single" w:sz="2" w:space="0" w:color="auto"/>
          </w:divBdr>
          <w:divsChild>
            <w:div w:id="84153550">
              <w:marLeft w:val="0"/>
              <w:marRight w:val="0"/>
              <w:marTop w:val="100"/>
              <w:marBottom w:val="100"/>
              <w:divBdr>
                <w:top w:val="single" w:sz="2" w:space="0" w:color="D9D9E3"/>
                <w:left w:val="single" w:sz="2" w:space="0" w:color="D9D9E3"/>
                <w:bottom w:val="single" w:sz="2" w:space="0" w:color="D9D9E3"/>
                <w:right w:val="single" w:sz="2" w:space="0" w:color="D9D9E3"/>
              </w:divBdr>
              <w:divsChild>
                <w:div w:id="160045498">
                  <w:marLeft w:val="0"/>
                  <w:marRight w:val="0"/>
                  <w:marTop w:val="0"/>
                  <w:marBottom w:val="0"/>
                  <w:divBdr>
                    <w:top w:val="single" w:sz="2" w:space="0" w:color="D9D9E3"/>
                    <w:left w:val="single" w:sz="2" w:space="0" w:color="D9D9E3"/>
                    <w:bottom w:val="single" w:sz="2" w:space="0" w:color="D9D9E3"/>
                    <w:right w:val="single" w:sz="2" w:space="0" w:color="D9D9E3"/>
                  </w:divBdr>
                  <w:divsChild>
                    <w:div w:id="425158183">
                      <w:marLeft w:val="0"/>
                      <w:marRight w:val="0"/>
                      <w:marTop w:val="0"/>
                      <w:marBottom w:val="0"/>
                      <w:divBdr>
                        <w:top w:val="single" w:sz="2" w:space="0" w:color="D9D9E3"/>
                        <w:left w:val="single" w:sz="2" w:space="0" w:color="D9D9E3"/>
                        <w:bottom w:val="single" w:sz="2" w:space="0" w:color="D9D9E3"/>
                        <w:right w:val="single" w:sz="2" w:space="0" w:color="D9D9E3"/>
                      </w:divBdr>
                      <w:divsChild>
                        <w:div w:id="891622389">
                          <w:marLeft w:val="0"/>
                          <w:marRight w:val="0"/>
                          <w:marTop w:val="0"/>
                          <w:marBottom w:val="0"/>
                          <w:divBdr>
                            <w:top w:val="single" w:sz="2" w:space="0" w:color="D9D9E3"/>
                            <w:left w:val="single" w:sz="2" w:space="0" w:color="D9D9E3"/>
                            <w:bottom w:val="single" w:sz="2" w:space="0" w:color="D9D9E3"/>
                            <w:right w:val="single" w:sz="2" w:space="0" w:color="D9D9E3"/>
                          </w:divBdr>
                          <w:divsChild>
                            <w:div w:id="2127653376">
                              <w:marLeft w:val="0"/>
                              <w:marRight w:val="0"/>
                              <w:marTop w:val="0"/>
                              <w:marBottom w:val="0"/>
                              <w:divBdr>
                                <w:top w:val="single" w:sz="2" w:space="0" w:color="D9D9E3"/>
                                <w:left w:val="single" w:sz="2" w:space="0" w:color="D9D9E3"/>
                                <w:bottom w:val="single" w:sz="2" w:space="0" w:color="D9D9E3"/>
                                <w:right w:val="single" w:sz="2" w:space="0" w:color="D9D9E3"/>
                              </w:divBdr>
                              <w:divsChild>
                                <w:div w:id="1576434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6910512">
          <w:marLeft w:val="0"/>
          <w:marRight w:val="0"/>
          <w:marTop w:val="0"/>
          <w:marBottom w:val="0"/>
          <w:divBdr>
            <w:top w:val="single" w:sz="2" w:space="0" w:color="auto"/>
            <w:left w:val="single" w:sz="2" w:space="0" w:color="auto"/>
            <w:bottom w:val="single" w:sz="6" w:space="0" w:color="auto"/>
            <w:right w:val="single" w:sz="2" w:space="0" w:color="auto"/>
          </w:divBdr>
          <w:divsChild>
            <w:div w:id="1172720619">
              <w:marLeft w:val="0"/>
              <w:marRight w:val="0"/>
              <w:marTop w:val="100"/>
              <w:marBottom w:val="100"/>
              <w:divBdr>
                <w:top w:val="single" w:sz="2" w:space="0" w:color="D9D9E3"/>
                <w:left w:val="single" w:sz="2" w:space="0" w:color="D9D9E3"/>
                <w:bottom w:val="single" w:sz="2" w:space="0" w:color="D9D9E3"/>
                <w:right w:val="single" w:sz="2" w:space="0" w:color="D9D9E3"/>
              </w:divBdr>
              <w:divsChild>
                <w:div w:id="76022716">
                  <w:marLeft w:val="0"/>
                  <w:marRight w:val="0"/>
                  <w:marTop w:val="0"/>
                  <w:marBottom w:val="0"/>
                  <w:divBdr>
                    <w:top w:val="single" w:sz="2" w:space="0" w:color="D9D9E3"/>
                    <w:left w:val="single" w:sz="2" w:space="0" w:color="D9D9E3"/>
                    <w:bottom w:val="single" w:sz="2" w:space="0" w:color="D9D9E3"/>
                    <w:right w:val="single" w:sz="2" w:space="0" w:color="D9D9E3"/>
                  </w:divBdr>
                  <w:divsChild>
                    <w:div w:id="1127356424">
                      <w:marLeft w:val="0"/>
                      <w:marRight w:val="0"/>
                      <w:marTop w:val="0"/>
                      <w:marBottom w:val="0"/>
                      <w:divBdr>
                        <w:top w:val="single" w:sz="2" w:space="0" w:color="D9D9E3"/>
                        <w:left w:val="single" w:sz="2" w:space="0" w:color="D9D9E3"/>
                        <w:bottom w:val="single" w:sz="2" w:space="0" w:color="D9D9E3"/>
                        <w:right w:val="single" w:sz="2" w:space="0" w:color="D9D9E3"/>
                      </w:divBdr>
                      <w:divsChild>
                        <w:div w:id="1995572936">
                          <w:marLeft w:val="0"/>
                          <w:marRight w:val="0"/>
                          <w:marTop w:val="0"/>
                          <w:marBottom w:val="0"/>
                          <w:divBdr>
                            <w:top w:val="single" w:sz="2" w:space="0" w:color="D9D9E3"/>
                            <w:left w:val="single" w:sz="2" w:space="0" w:color="D9D9E3"/>
                            <w:bottom w:val="single" w:sz="2" w:space="0" w:color="D9D9E3"/>
                            <w:right w:val="single" w:sz="2" w:space="0" w:color="D9D9E3"/>
                          </w:divBdr>
                          <w:divsChild>
                            <w:div w:id="1908613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9879382">
                      <w:marLeft w:val="0"/>
                      <w:marRight w:val="0"/>
                      <w:marTop w:val="0"/>
                      <w:marBottom w:val="0"/>
                      <w:divBdr>
                        <w:top w:val="single" w:sz="2" w:space="0" w:color="D9D9E3"/>
                        <w:left w:val="single" w:sz="2" w:space="0" w:color="D9D9E3"/>
                        <w:bottom w:val="single" w:sz="2" w:space="0" w:color="D9D9E3"/>
                        <w:right w:val="single" w:sz="2" w:space="0" w:color="D9D9E3"/>
                      </w:divBdr>
                      <w:divsChild>
                        <w:div w:id="1993832312">
                          <w:marLeft w:val="0"/>
                          <w:marRight w:val="0"/>
                          <w:marTop w:val="0"/>
                          <w:marBottom w:val="0"/>
                          <w:divBdr>
                            <w:top w:val="single" w:sz="2" w:space="0" w:color="D9D9E3"/>
                            <w:left w:val="single" w:sz="2" w:space="0" w:color="D9D9E3"/>
                            <w:bottom w:val="single" w:sz="2" w:space="0" w:color="D9D9E3"/>
                            <w:right w:val="single" w:sz="2" w:space="0" w:color="D9D9E3"/>
                          </w:divBdr>
                          <w:divsChild>
                            <w:div w:id="1118064051">
                              <w:marLeft w:val="0"/>
                              <w:marRight w:val="0"/>
                              <w:marTop w:val="0"/>
                              <w:marBottom w:val="0"/>
                              <w:divBdr>
                                <w:top w:val="single" w:sz="2" w:space="0" w:color="D9D9E3"/>
                                <w:left w:val="single" w:sz="2" w:space="0" w:color="D9D9E3"/>
                                <w:bottom w:val="single" w:sz="2" w:space="0" w:color="D9D9E3"/>
                                <w:right w:val="single" w:sz="2" w:space="0" w:color="D9D9E3"/>
                              </w:divBdr>
                              <w:divsChild>
                                <w:div w:id="2065442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8921206">
          <w:marLeft w:val="0"/>
          <w:marRight w:val="0"/>
          <w:marTop w:val="0"/>
          <w:marBottom w:val="0"/>
          <w:divBdr>
            <w:top w:val="single" w:sz="2" w:space="0" w:color="auto"/>
            <w:left w:val="single" w:sz="2" w:space="0" w:color="auto"/>
            <w:bottom w:val="single" w:sz="6" w:space="0" w:color="auto"/>
            <w:right w:val="single" w:sz="2" w:space="0" w:color="auto"/>
          </w:divBdr>
          <w:divsChild>
            <w:div w:id="26151216">
              <w:marLeft w:val="0"/>
              <w:marRight w:val="0"/>
              <w:marTop w:val="100"/>
              <w:marBottom w:val="100"/>
              <w:divBdr>
                <w:top w:val="single" w:sz="2" w:space="0" w:color="D9D9E3"/>
                <w:left w:val="single" w:sz="2" w:space="0" w:color="D9D9E3"/>
                <w:bottom w:val="single" w:sz="2" w:space="0" w:color="D9D9E3"/>
                <w:right w:val="single" w:sz="2" w:space="0" w:color="D9D9E3"/>
              </w:divBdr>
              <w:divsChild>
                <w:div w:id="385032655">
                  <w:marLeft w:val="0"/>
                  <w:marRight w:val="0"/>
                  <w:marTop w:val="0"/>
                  <w:marBottom w:val="0"/>
                  <w:divBdr>
                    <w:top w:val="single" w:sz="2" w:space="0" w:color="D9D9E3"/>
                    <w:left w:val="single" w:sz="2" w:space="0" w:color="D9D9E3"/>
                    <w:bottom w:val="single" w:sz="2" w:space="0" w:color="D9D9E3"/>
                    <w:right w:val="single" w:sz="2" w:space="0" w:color="D9D9E3"/>
                  </w:divBdr>
                  <w:divsChild>
                    <w:div w:id="2037995954">
                      <w:marLeft w:val="0"/>
                      <w:marRight w:val="0"/>
                      <w:marTop w:val="0"/>
                      <w:marBottom w:val="0"/>
                      <w:divBdr>
                        <w:top w:val="single" w:sz="2" w:space="0" w:color="D9D9E3"/>
                        <w:left w:val="single" w:sz="2" w:space="0" w:color="D9D9E3"/>
                        <w:bottom w:val="single" w:sz="2" w:space="0" w:color="D9D9E3"/>
                        <w:right w:val="single" w:sz="2" w:space="0" w:color="D9D9E3"/>
                      </w:divBdr>
                      <w:divsChild>
                        <w:div w:id="1711227585">
                          <w:marLeft w:val="0"/>
                          <w:marRight w:val="0"/>
                          <w:marTop w:val="0"/>
                          <w:marBottom w:val="0"/>
                          <w:divBdr>
                            <w:top w:val="single" w:sz="2" w:space="0" w:color="D9D9E3"/>
                            <w:left w:val="single" w:sz="2" w:space="0" w:color="D9D9E3"/>
                            <w:bottom w:val="single" w:sz="2" w:space="0" w:color="D9D9E3"/>
                            <w:right w:val="single" w:sz="2" w:space="0" w:color="D9D9E3"/>
                          </w:divBdr>
                          <w:divsChild>
                            <w:div w:id="1406953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74779847">
                      <w:marLeft w:val="0"/>
                      <w:marRight w:val="0"/>
                      <w:marTop w:val="0"/>
                      <w:marBottom w:val="0"/>
                      <w:divBdr>
                        <w:top w:val="single" w:sz="2" w:space="0" w:color="D9D9E3"/>
                        <w:left w:val="single" w:sz="2" w:space="0" w:color="D9D9E3"/>
                        <w:bottom w:val="single" w:sz="2" w:space="0" w:color="D9D9E3"/>
                        <w:right w:val="single" w:sz="2" w:space="0" w:color="D9D9E3"/>
                      </w:divBdr>
                      <w:divsChild>
                        <w:div w:id="73164014">
                          <w:marLeft w:val="0"/>
                          <w:marRight w:val="0"/>
                          <w:marTop w:val="0"/>
                          <w:marBottom w:val="0"/>
                          <w:divBdr>
                            <w:top w:val="single" w:sz="2" w:space="0" w:color="D9D9E3"/>
                            <w:left w:val="single" w:sz="2" w:space="0" w:color="D9D9E3"/>
                            <w:bottom w:val="single" w:sz="2" w:space="0" w:color="D9D9E3"/>
                            <w:right w:val="single" w:sz="2" w:space="0" w:color="D9D9E3"/>
                          </w:divBdr>
                          <w:divsChild>
                            <w:div w:id="305210144">
                              <w:marLeft w:val="0"/>
                              <w:marRight w:val="0"/>
                              <w:marTop w:val="0"/>
                              <w:marBottom w:val="0"/>
                              <w:divBdr>
                                <w:top w:val="single" w:sz="2" w:space="0" w:color="D9D9E3"/>
                                <w:left w:val="single" w:sz="2" w:space="0" w:color="D9D9E3"/>
                                <w:bottom w:val="single" w:sz="2" w:space="0" w:color="D9D9E3"/>
                                <w:right w:val="single" w:sz="2" w:space="0" w:color="D9D9E3"/>
                              </w:divBdr>
                              <w:divsChild>
                                <w:div w:id="1450854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68645269">
      <w:bodyDiv w:val="1"/>
      <w:marLeft w:val="0"/>
      <w:marRight w:val="0"/>
      <w:marTop w:val="0"/>
      <w:marBottom w:val="0"/>
      <w:divBdr>
        <w:top w:val="none" w:sz="0" w:space="0" w:color="auto"/>
        <w:left w:val="none" w:sz="0" w:space="0" w:color="auto"/>
        <w:bottom w:val="none" w:sz="0" w:space="0" w:color="auto"/>
        <w:right w:val="none" w:sz="0" w:space="0" w:color="auto"/>
      </w:divBdr>
      <w:divsChild>
        <w:div w:id="2089813145">
          <w:marLeft w:val="0"/>
          <w:marRight w:val="0"/>
          <w:marTop w:val="0"/>
          <w:marBottom w:val="0"/>
          <w:divBdr>
            <w:top w:val="single" w:sz="2" w:space="0" w:color="auto"/>
            <w:left w:val="single" w:sz="2" w:space="0" w:color="auto"/>
            <w:bottom w:val="single" w:sz="6" w:space="0" w:color="auto"/>
            <w:right w:val="single" w:sz="2" w:space="0" w:color="auto"/>
          </w:divBdr>
          <w:divsChild>
            <w:div w:id="1651399716">
              <w:marLeft w:val="0"/>
              <w:marRight w:val="0"/>
              <w:marTop w:val="100"/>
              <w:marBottom w:val="100"/>
              <w:divBdr>
                <w:top w:val="single" w:sz="2" w:space="0" w:color="D9D9E3"/>
                <w:left w:val="single" w:sz="2" w:space="0" w:color="D9D9E3"/>
                <w:bottom w:val="single" w:sz="2" w:space="0" w:color="D9D9E3"/>
                <w:right w:val="single" w:sz="2" w:space="0" w:color="D9D9E3"/>
              </w:divBdr>
              <w:divsChild>
                <w:div w:id="651444928">
                  <w:marLeft w:val="0"/>
                  <w:marRight w:val="0"/>
                  <w:marTop w:val="0"/>
                  <w:marBottom w:val="0"/>
                  <w:divBdr>
                    <w:top w:val="single" w:sz="2" w:space="0" w:color="D9D9E3"/>
                    <w:left w:val="single" w:sz="2" w:space="0" w:color="D9D9E3"/>
                    <w:bottom w:val="single" w:sz="2" w:space="0" w:color="D9D9E3"/>
                    <w:right w:val="single" w:sz="2" w:space="0" w:color="D9D9E3"/>
                  </w:divBdr>
                  <w:divsChild>
                    <w:div w:id="1928228389">
                      <w:marLeft w:val="0"/>
                      <w:marRight w:val="0"/>
                      <w:marTop w:val="0"/>
                      <w:marBottom w:val="0"/>
                      <w:divBdr>
                        <w:top w:val="single" w:sz="2" w:space="0" w:color="D9D9E3"/>
                        <w:left w:val="single" w:sz="2" w:space="0" w:color="D9D9E3"/>
                        <w:bottom w:val="single" w:sz="2" w:space="0" w:color="D9D9E3"/>
                        <w:right w:val="single" w:sz="2" w:space="0" w:color="D9D9E3"/>
                      </w:divBdr>
                      <w:divsChild>
                        <w:div w:id="2054647151">
                          <w:marLeft w:val="0"/>
                          <w:marRight w:val="0"/>
                          <w:marTop w:val="0"/>
                          <w:marBottom w:val="0"/>
                          <w:divBdr>
                            <w:top w:val="single" w:sz="2" w:space="0" w:color="D9D9E3"/>
                            <w:left w:val="single" w:sz="2" w:space="0" w:color="D9D9E3"/>
                            <w:bottom w:val="single" w:sz="2" w:space="0" w:color="D9D9E3"/>
                            <w:right w:val="single" w:sz="2" w:space="0" w:color="D9D9E3"/>
                          </w:divBdr>
                          <w:divsChild>
                            <w:div w:id="514463926">
                              <w:marLeft w:val="0"/>
                              <w:marRight w:val="0"/>
                              <w:marTop w:val="0"/>
                              <w:marBottom w:val="0"/>
                              <w:divBdr>
                                <w:top w:val="single" w:sz="2" w:space="0" w:color="D9D9E3"/>
                                <w:left w:val="single" w:sz="2" w:space="0" w:color="D9D9E3"/>
                                <w:bottom w:val="single" w:sz="2" w:space="0" w:color="D9D9E3"/>
                                <w:right w:val="single" w:sz="2" w:space="0" w:color="D9D9E3"/>
                              </w:divBdr>
                              <w:divsChild>
                                <w:div w:id="1916550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7142538">
          <w:marLeft w:val="0"/>
          <w:marRight w:val="0"/>
          <w:marTop w:val="0"/>
          <w:marBottom w:val="0"/>
          <w:divBdr>
            <w:top w:val="single" w:sz="2" w:space="0" w:color="auto"/>
            <w:left w:val="single" w:sz="2" w:space="0" w:color="auto"/>
            <w:bottom w:val="single" w:sz="6" w:space="0" w:color="auto"/>
            <w:right w:val="single" w:sz="2" w:space="0" w:color="auto"/>
          </w:divBdr>
          <w:divsChild>
            <w:div w:id="758260020">
              <w:marLeft w:val="0"/>
              <w:marRight w:val="0"/>
              <w:marTop w:val="100"/>
              <w:marBottom w:val="100"/>
              <w:divBdr>
                <w:top w:val="single" w:sz="2" w:space="0" w:color="D9D9E3"/>
                <w:left w:val="single" w:sz="2" w:space="0" w:color="D9D9E3"/>
                <w:bottom w:val="single" w:sz="2" w:space="0" w:color="D9D9E3"/>
                <w:right w:val="single" w:sz="2" w:space="0" w:color="D9D9E3"/>
              </w:divBdr>
              <w:divsChild>
                <w:div w:id="262030272">
                  <w:marLeft w:val="0"/>
                  <w:marRight w:val="0"/>
                  <w:marTop w:val="0"/>
                  <w:marBottom w:val="0"/>
                  <w:divBdr>
                    <w:top w:val="single" w:sz="2" w:space="0" w:color="D9D9E3"/>
                    <w:left w:val="single" w:sz="2" w:space="0" w:color="D9D9E3"/>
                    <w:bottom w:val="single" w:sz="2" w:space="0" w:color="D9D9E3"/>
                    <w:right w:val="single" w:sz="2" w:space="0" w:color="D9D9E3"/>
                  </w:divBdr>
                  <w:divsChild>
                    <w:div w:id="1491095519">
                      <w:marLeft w:val="0"/>
                      <w:marRight w:val="0"/>
                      <w:marTop w:val="0"/>
                      <w:marBottom w:val="0"/>
                      <w:divBdr>
                        <w:top w:val="single" w:sz="2" w:space="0" w:color="D9D9E3"/>
                        <w:left w:val="single" w:sz="2" w:space="0" w:color="D9D9E3"/>
                        <w:bottom w:val="single" w:sz="2" w:space="0" w:color="D9D9E3"/>
                        <w:right w:val="single" w:sz="2" w:space="0" w:color="D9D9E3"/>
                      </w:divBdr>
                      <w:divsChild>
                        <w:div w:id="1918126431">
                          <w:marLeft w:val="0"/>
                          <w:marRight w:val="0"/>
                          <w:marTop w:val="0"/>
                          <w:marBottom w:val="0"/>
                          <w:divBdr>
                            <w:top w:val="single" w:sz="2" w:space="0" w:color="D9D9E3"/>
                            <w:left w:val="single" w:sz="2" w:space="0" w:color="D9D9E3"/>
                            <w:bottom w:val="single" w:sz="2" w:space="0" w:color="D9D9E3"/>
                            <w:right w:val="single" w:sz="2" w:space="0" w:color="D9D9E3"/>
                          </w:divBdr>
                          <w:divsChild>
                            <w:div w:id="1724596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9809127">
                      <w:marLeft w:val="0"/>
                      <w:marRight w:val="0"/>
                      <w:marTop w:val="0"/>
                      <w:marBottom w:val="0"/>
                      <w:divBdr>
                        <w:top w:val="single" w:sz="2" w:space="0" w:color="D9D9E3"/>
                        <w:left w:val="single" w:sz="2" w:space="0" w:color="D9D9E3"/>
                        <w:bottom w:val="single" w:sz="2" w:space="0" w:color="D9D9E3"/>
                        <w:right w:val="single" w:sz="2" w:space="0" w:color="D9D9E3"/>
                      </w:divBdr>
                      <w:divsChild>
                        <w:div w:id="1335104944">
                          <w:marLeft w:val="0"/>
                          <w:marRight w:val="0"/>
                          <w:marTop w:val="0"/>
                          <w:marBottom w:val="0"/>
                          <w:divBdr>
                            <w:top w:val="single" w:sz="2" w:space="0" w:color="D9D9E3"/>
                            <w:left w:val="single" w:sz="2" w:space="0" w:color="D9D9E3"/>
                            <w:bottom w:val="single" w:sz="2" w:space="0" w:color="D9D9E3"/>
                            <w:right w:val="single" w:sz="2" w:space="0" w:color="D9D9E3"/>
                          </w:divBdr>
                          <w:divsChild>
                            <w:div w:id="1586570558">
                              <w:marLeft w:val="0"/>
                              <w:marRight w:val="0"/>
                              <w:marTop w:val="0"/>
                              <w:marBottom w:val="0"/>
                              <w:divBdr>
                                <w:top w:val="single" w:sz="2" w:space="0" w:color="D9D9E3"/>
                                <w:left w:val="single" w:sz="2" w:space="0" w:color="D9D9E3"/>
                                <w:bottom w:val="single" w:sz="2" w:space="0" w:color="D9D9E3"/>
                                <w:right w:val="single" w:sz="2" w:space="0" w:color="D9D9E3"/>
                              </w:divBdr>
                              <w:divsChild>
                                <w:div w:id="1277641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5445633">
          <w:marLeft w:val="0"/>
          <w:marRight w:val="0"/>
          <w:marTop w:val="0"/>
          <w:marBottom w:val="0"/>
          <w:divBdr>
            <w:top w:val="single" w:sz="2" w:space="0" w:color="auto"/>
            <w:left w:val="single" w:sz="2" w:space="0" w:color="auto"/>
            <w:bottom w:val="single" w:sz="6" w:space="0" w:color="auto"/>
            <w:right w:val="single" w:sz="2" w:space="0" w:color="auto"/>
          </w:divBdr>
          <w:divsChild>
            <w:div w:id="741299123">
              <w:marLeft w:val="0"/>
              <w:marRight w:val="0"/>
              <w:marTop w:val="100"/>
              <w:marBottom w:val="100"/>
              <w:divBdr>
                <w:top w:val="single" w:sz="2" w:space="0" w:color="D9D9E3"/>
                <w:left w:val="single" w:sz="2" w:space="0" w:color="D9D9E3"/>
                <w:bottom w:val="single" w:sz="2" w:space="0" w:color="D9D9E3"/>
                <w:right w:val="single" w:sz="2" w:space="0" w:color="D9D9E3"/>
              </w:divBdr>
              <w:divsChild>
                <w:div w:id="2106031811">
                  <w:marLeft w:val="0"/>
                  <w:marRight w:val="0"/>
                  <w:marTop w:val="0"/>
                  <w:marBottom w:val="0"/>
                  <w:divBdr>
                    <w:top w:val="single" w:sz="2" w:space="0" w:color="D9D9E3"/>
                    <w:left w:val="single" w:sz="2" w:space="0" w:color="D9D9E3"/>
                    <w:bottom w:val="single" w:sz="2" w:space="0" w:color="D9D9E3"/>
                    <w:right w:val="single" w:sz="2" w:space="0" w:color="D9D9E3"/>
                  </w:divBdr>
                  <w:divsChild>
                    <w:div w:id="1747799912">
                      <w:marLeft w:val="0"/>
                      <w:marRight w:val="0"/>
                      <w:marTop w:val="0"/>
                      <w:marBottom w:val="0"/>
                      <w:divBdr>
                        <w:top w:val="single" w:sz="2" w:space="0" w:color="D9D9E3"/>
                        <w:left w:val="single" w:sz="2" w:space="0" w:color="D9D9E3"/>
                        <w:bottom w:val="single" w:sz="2" w:space="0" w:color="D9D9E3"/>
                        <w:right w:val="single" w:sz="2" w:space="0" w:color="D9D9E3"/>
                      </w:divBdr>
                      <w:divsChild>
                        <w:div w:id="170947418">
                          <w:marLeft w:val="0"/>
                          <w:marRight w:val="0"/>
                          <w:marTop w:val="0"/>
                          <w:marBottom w:val="0"/>
                          <w:divBdr>
                            <w:top w:val="single" w:sz="2" w:space="0" w:color="D9D9E3"/>
                            <w:left w:val="single" w:sz="2" w:space="0" w:color="D9D9E3"/>
                            <w:bottom w:val="single" w:sz="2" w:space="0" w:color="D9D9E3"/>
                            <w:right w:val="single" w:sz="2" w:space="0" w:color="D9D9E3"/>
                          </w:divBdr>
                          <w:divsChild>
                            <w:div w:id="1381512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2511589">
                      <w:marLeft w:val="0"/>
                      <w:marRight w:val="0"/>
                      <w:marTop w:val="0"/>
                      <w:marBottom w:val="0"/>
                      <w:divBdr>
                        <w:top w:val="single" w:sz="2" w:space="0" w:color="D9D9E3"/>
                        <w:left w:val="single" w:sz="2" w:space="0" w:color="D9D9E3"/>
                        <w:bottom w:val="single" w:sz="2" w:space="0" w:color="D9D9E3"/>
                        <w:right w:val="single" w:sz="2" w:space="0" w:color="D9D9E3"/>
                      </w:divBdr>
                      <w:divsChild>
                        <w:div w:id="497035564">
                          <w:marLeft w:val="0"/>
                          <w:marRight w:val="0"/>
                          <w:marTop w:val="0"/>
                          <w:marBottom w:val="0"/>
                          <w:divBdr>
                            <w:top w:val="single" w:sz="2" w:space="0" w:color="D9D9E3"/>
                            <w:left w:val="single" w:sz="2" w:space="0" w:color="D9D9E3"/>
                            <w:bottom w:val="single" w:sz="2" w:space="0" w:color="D9D9E3"/>
                            <w:right w:val="single" w:sz="2" w:space="0" w:color="D9D9E3"/>
                          </w:divBdr>
                          <w:divsChild>
                            <w:div w:id="2066490218">
                              <w:marLeft w:val="0"/>
                              <w:marRight w:val="0"/>
                              <w:marTop w:val="0"/>
                              <w:marBottom w:val="0"/>
                              <w:divBdr>
                                <w:top w:val="single" w:sz="2" w:space="0" w:color="D9D9E3"/>
                                <w:left w:val="single" w:sz="2" w:space="0" w:color="D9D9E3"/>
                                <w:bottom w:val="single" w:sz="2" w:space="0" w:color="D9D9E3"/>
                                <w:right w:val="single" w:sz="2" w:space="0" w:color="D9D9E3"/>
                              </w:divBdr>
                              <w:divsChild>
                                <w:div w:id="1917208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53627921">
      <w:bodyDiv w:val="1"/>
      <w:marLeft w:val="0"/>
      <w:marRight w:val="0"/>
      <w:marTop w:val="0"/>
      <w:marBottom w:val="0"/>
      <w:divBdr>
        <w:top w:val="none" w:sz="0" w:space="0" w:color="auto"/>
        <w:left w:val="none" w:sz="0" w:space="0" w:color="auto"/>
        <w:bottom w:val="none" w:sz="0" w:space="0" w:color="auto"/>
        <w:right w:val="none" w:sz="0" w:space="0" w:color="auto"/>
      </w:divBdr>
      <w:divsChild>
        <w:div w:id="1834832239">
          <w:marLeft w:val="0"/>
          <w:marRight w:val="0"/>
          <w:marTop w:val="0"/>
          <w:marBottom w:val="0"/>
          <w:divBdr>
            <w:top w:val="single" w:sz="2" w:space="0" w:color="auto"/>
            <w:left w:val="single" w:sz="2" w:space="0" w:color="auto"/>
            <w:bottom w:val="single" w:sz="6" w:space="0" w:color="auto"/>
            <w:right w:val="single" w:sz="2" w:space="0" w:color="auto"/>
          </w:divBdr>
          <w:divsChild>
            <w:div w:id="1744377367">
              <w:marLeft w:val="0"/>
              <w:marRight w:val="0"/>
              <w:marTop w:val="100"/>
              <w:marBottom w:val="100"/>
              <w:divBdr>
                <w:top w:val="single" w:sz="2" w:space="0" w:color="D9D9E3"/>
                <w:left w:val="single" w:sz="2" w:space="0" w:color="D9D9E3"/>
                <w:bottom w:val="single" w:sz="2" w:space="0" w:color="D9D9E3"/>
                <w:right w:val="single" w:sz="2" w:space="0" w:color="D9D9E3"/>
              </w:divBdr>
              <w:divsChild>
                <w:div w:id="231474019">
                  <w:marLeft w:val="0"/>
                  <w:marRight w:val="0"/>
                  <w:marTop w:val="0"/>
                  <w:marBottom w:val="0"/>
                  <w:divBdr>
                    <w:top w:val="single" w:sz="2" w:space="0" w:color="D9D9E3"/>
                    <w:left w:val="single" w:sz="2" w:space="0" w:color="D9D9E3"/>
                    <w:bottom w:val="single" w:sz="2" w:space="0" w:color="D9D9E3"/>
                    <w:right w:val="single" w:sz="2" w:space="0" w:color="D9D9E3"/>
                  </w:divBdr>
                  <w:divsChild>
                    <w:div w:id="250703340">
                      <w:marLeft w:val="0"/>
                      <w:marRight w:val="0"/>
                      <w:marTop w:val="0"/>
                      <w:marBottom w:val="0"/>
                      <w:divBdr>
                        <w:top w:val="single" w:sz="2" w:space="0" w:color="D9D9E3"/>
                        <w:left w:val="single" w:sz="2" w:space="0" w:color="D9D9E3"/>
                        <w:bottom w:val="single" w:sz="2" w:space="0" w:color="D9D9E3"/>
                        <w:right w:val="single" w:sz="2" w:space="0" w:color="D9D9E3"/>
                      </w:divBdr>
                      <w:divsChild>
                        <w:div w:id="1741757756">
                          <w:marLeft w:val="0"/>
                          <w:marRight w:val="0"/>
                          <w:marTop w:val="0"/>
                          <w:marBottom w:val="0"/>
                          <w:divBdr>
                            <w:top w:val="single" w:sz="2" w:space="0" w:color="D9D9E3"/>
                            <w:left w:val="single" w:sz="2" w:space="0" w:color="D9D9E3"/>
                            <w:bottom w:val="single" w:sz="2" w:space="0" w:color="D9D9E3"/>
                            <w:right w:val="single" w:sz="2" w:space="0" w:color="D9D9E3"/>
                          </w:divBdr>
                          <w:divsChild>
                            <w:div w:id="737361176">
                              <w:marLeft w:val="0"/>
                              <w:marRight w:val="0"/>
                              <w:marTop w:val="0"/>
                              <w:marBottom w:val="0"/>
                              <w:divBdr>
                                <w:top w:val="single" w:sz="2" w:space="0" w:color="D9D9E3"/>
                                <w:left w:val="single" w:sz="2" w:space="0" w:color="D9D9E3"/>
                                <w:bottom w:val="single" w:sz="2" w:space="0" w:color="D9D9E3"/>
                                <w:right w:val="single" w:sz="2" w:space="0" w:color="D9D9E3"/>
                              </w:divBdr>
                              <w:divsChild>
                                <w:div w:id="1335454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1986405">
      <w:bodyDiv w:val="1"/>
      <w:marLeft w:val="0"/>
      <w:marRight w:val="0"/>
      <w:marTop w:val="0"/>
      <w:marBottom w:val="0"/>
      <w:divBdr>
        <w:top w:val="none" w:sz="0" w:space="0" w:color="auto"/>
        <w:left w:val="none" w:sz="0" w:space="0" w:color="auto"/>
        <w:bottom w:val="none" w:sz="0" w:space="0" w:color="auto"/>
        <w:right w:val="none" w:sz="0" w:space="0" w:color="auto"/>
      </w:divBdr>
      <w:divsChild>
        <w:div w:id="691342833">
          <w:marLeft w:val="0"/>
          <w:marRight w:val="0"/>
          <w:marTop w:val="0"/>
          <w:marBottom w:val="0"/>
          <w:divBdr>
            <w:top w:val="single" w:sz="2" w:space="0" w:color="auto"/>
            <w:left w:val="single" w:sz="2" w:space="0" w:color="auto"/>
            <w:bottom w:val="single" w:sz="6" w:space="0" w:color="auto"/>
            <w:right w:val="single" w:sz="2" w:space="0" w:color="auto"/>
          </w:divBdr>
          <w:divsChild>
            <w:div w:id="1920752617">
              <w:marLeft w:val="0"/>
              <w:marRight w:val="0"/>
              <w:marTop w:val="100"/>
              <w:marBottom w:val="100"/>
              <w:divBdr>
                <w:top w:val="single" w:sz="2" w:space="0" w:color="D9D9E3"/>
                <w:left w:val="single" w:sz="2" w:space="0" w:color="D9D9E3"/>
                <w:bottom w:val="single" w:sz="2" w:space="0" w:color="D9D9E3"/>
                <w:right w:val="single" w:sz="2" w:space="0" w:color="D9D9E3"/>
              </w:divBdr>
              <w:divsChild>
                <w:div w:id="351882218">
                  <w:marLeft w:val="0"/>
                  <w:marRight w:val="0"/>
                  <w:marTop w:val="0"/>
                  <w:marBottom w:val="0"/>
                  <w:divBdr>
                    <w:top w:val="single" w:sz="2" w:space="0" w:color="D9D9E3"/>
                    <w:left w:val="single" w:sz="2" w:space="0" w:color="D9D9E3"/>
                    <w:bottom w:val="single" w:sz="2" w:space="0" w:color="D9D9E3"/>
                    <w:right w:val="single" w:sz="2" w:space="0" w:color="D9D9E3"/>
                  </w:divBdr>
                  <w:divsChild>
                    <w:div w:id="1222788758">
                      <w:marLeft w:val="0"/>
                      <w:marRight w:val="0"/>
                      <w:marTop w:val="0"/>
                      <w:marBottom w:val="0"/>
                      <w:divBdr>
                        <w:top w:val="single" w:sz="2" w:space="0" w:color="D9D9E3"/>
                        <w:left w:val="single" w:sz="2" w:space="0" w:color="D9D9E3"/>
                        <w:bottom w:val="single" w:sz="2" w:space="0" w:color="D9D9E3"/>
                        <w:right w:val="single" w:sz="2" w:space="0" w:color="D9D9E3"/>
                      </w:divBdr>
                      <w:divsChild>
                        <w:div w:id="1533306102">
                          <w:marLeft w:val="0"/>
                          <w:marRight w:val="0"/>
                          <w:marTop w:val="0"/>
                          <w:marBottom w:val="0"/>
                          <w:divBdr>
                            <w:top w:val="single" w:sz="2" w:space="0" w:color="D9D9E3"/>
                            <w:left w:val="single" w:sz="2" w:space="0" w:color="D9D9E3"/>
                            <w:bottom w:val="single" w:sz="2" w:space="0" w:color="D9D9E3"/>
                            <w:right w:val="single" w:sz="2" w:space="0" w:color="D9D9E3"/>
                          </w:divBdr>
                          <w:divsChild>
                            <w:div w:id="1993561960">
                              <w:marLeft w:val="0"/>
                              <w:marRight w:val="0"/>
                              <w:marTop w:val="0"/>
                              <w:marBottom w:val="0"/>
                              <w:divBdr>
                                <w:top w:val="single" w:sz="2" w:space="0" w:color="D9D9E3"/>
                                <w:left w:val="single" w:sz="2" w:space="0" w:color="D9D9E3"/>
                                <w:bottom w:val="single" w:sz="2" w:space="0" w:color="D9D9E3"/>
                                <w:right w:val="single" w:sz="2" w:space="0" w:color="D9D9E3"/>
                              </w:divBdr>
                              <w:divsChild>
                                <w:div w:id="1100837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5879572">
          <w:marLeft w:val="0"/>
          <w:marRight w:val="0"/>
          <w:marTop w:val="0"/>
          <w:marBottom w:val="0"/>
          <w:divBdr>
            <w:top w:val="single" w:sz="2" w:space="0" w:color="auto"/>
            <w:left w:val="single" w:sz="2" w:space="0" w:color="auto"/>
            <w:bottom w:val="single" w:sz="6" w:space="0" w:color="auto"/>
            <w:right w:val="single" w:sz="2" w:space="0" w:color="auto"/>
          </w:divBdr>
          <w:divsChild>
            <w:div w:id="476143975">
              <w:marLeft w:val="0"/>
              <w:marRight w:val="0"/>
              <w:marTop w:val="100"/>
              <w:marBottom w:val="100"/>
              <w:divBdr>
                <w:top w:val="single" w:sz="2" w:space="0" w:color="D9D9E3"/>
                <w:left w:val="single" w:sz="2" w:space="0" w:color="D9D9E3"/>
                <w:bottom w:val="single" w:sz="2" w:space="0" w:color="D9D9E3"/>
                <w:right w:val="single" w:sz="2" w:space="0" w:color="D9D9E3"/>
              </w:divBdr>
              <w:divsChild>
                <w:div w:id="45498773">
                  <w:marLeft w:val="0"/>
                  <w:marRight w:val="0"/>
                  <w:marTop w:val="0"/>
                  <w:marBottom w:val="0"/>
                  <w:divBdr>
                    <w:top w:val="single" w:sz="2" w:space="0" w:color="D9D9E3"/>
                    <w:left w:val="single" w:sz="2" w:space="0" w:color="D9D9E3"/>
                    <w:bottom w:val="single" w:sz="2" w:space="0" w:color="D9D9E3"/>
                    <w:right w:val="single" w:sz="2" w:space="0" w:color="D9D9E3"/>
                  </w:divBdr>
                  <w:divsChild>
                    <w:div w:id="810907573">
                      <w:marLeft w:val="0"/>
                      <w:marRight w:val="0"/>
                      <w:marTop w:val="0"/>
                      <w:marBottom w:val="0"/>
                      <w:divBdr>
                        <w:top w:val="single" w:sz="2" w:space="0" w:color="D9D9E3"/>
                        <w:left w:val="single" w:sz="2" w:space="0" w:color="D9D9E3"/>
                        <w:bottom w:val="single" w:sz="2" w:space="0" w:color="D9D9E3"/>
                        <w:right w:val="single" w:sz="2" w:space="0" w:color="D9D9E3"/>
                      </w:divBdr>
                      <w:divsChild>
                        <w:div w:id="833035841">
                          <w:marLeft w:val="0"/>
                          <w:marRight w:val="0"/>
                          <w:marTop w:val="0"/>
                          <w:marBottom w:val="0"/>
                          <w:divBdr>
                            <w:top w:val="single" w:sz="2" w:space="0" w:color="D9D9E3"/>
                            <w:left w:val="single" w:sz="2" w:space="0" w:color="D9D9E3"/>
                            <w:bottom w:val="single" w:sz="2" w:space="0" w:color="D9D9E3"/>
                            <w:right w:val="single" w:sz="2" w:space="0" w:color="D9D9E3"/>
                          </w:divBdr>
                          <w:divsChild>
                            <w:div w:id="1663312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2707267">
                      <w:marLeft w:val="0"/>
                      <w:marRight w:val="0"/>
                      <w:marTop w:val="0"/>
                      <w:marBottom w:val="0"/>
                      <w:divBdr>
                        <w:top w:val="single" w:sz="2" w:space="0" w:color="D9D9E3"/>
                        <w:left w:val="single" w:sz="2" w:space="0" w:color="D9D9E3"/>
                        <w:bottom w:val="single" w:sz="2" w:space="0" w:color="D9D9E3"/>
                        <w:right w:val="single" w:sz="2" w:space="0" w:color="D9D9E3"/>
                      </w:divBdr>
                      <w:divsChild>
                        <w:div w:id="1149059195">
                          <w:marLeft w:val="0"/>
                          <w:marRight w:val="0"/>
                          <w:marTop w:val="0"/>
                          <w:marBottom w:val="0"/>
                          <w:divBdr>
                            <w:top w:val="single" w:sz="2" w:space="0" w:color="D9D9E3"/>
                            <w:left w:val="single" w:sz="2" w:space="0" w:color="D9D9E3"/>
                            <w:bottom w:val="single" w:sz="2" w:space="0" w:color="D9D9E3"/>
                            <w:right w:val="single" w:sz="2" w:space="0" w:color="D9D9E3"/>
                          </w:divBdr>
                          <w:divsChild>
                            <w:div w:id="752892850">
                              <w:marLeft w:val="0"/>
                              <w:marRight w:val="0"/>
                              <w:marTop w:val="0"/>
                              <w:marBottom w:val="0"/>
                              <w:divBdr>
                                <w:top w:val="single" w:sz="2" w:space="0" w:color="D9D9E3"/>
                                <w:left w:val="single" w:sz="2" w:space="0" w:color="D9D9E3"/>
                                <w:bottom w:val="single" w:sz="2" w:space="0" w:color="D9D9E3"/>
                                <w:right w:val="single" w:sz="2" w:space="0" w:color="D9D9E3"/>
                              </w:divBdr>
                              <w:divsChild>
                                <w:div w:id="401758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240316">
          <w:marLeft w:val="0"/>
          <w:marRight w:val="0"/>
          <w:marTop w:val="0"/>
          <w:marBottom w:val="0"/>
          <w:divBdr>
            <w:top w:val="single" w:sz="2" w:space="0" w:color="auto"/>
            <w:left w:val="single" w:sz="2" w:space="0" w:color="auto"/>
            <w:bottom w:val="single" w:sz="6" w:space="0" w:color="auto"/>
            <w:right w:val="single" w:sz="2" w:space="0" w:color="auto"/>
          </w:divBdr>
          <w:divsChild>
            <w:div w:id="1659383795">
              <w:marLeft w:val="0"/>
              <w:marRight w:val="0"/>
              <w:marTop w:val="100"/>
              <w:marBottom w:val="100"/>
              <w:divBdr>
                <w:top w:val="single" w:sz="2" w:space="0" w:color="D9D9E3"/>
                <w:left w:val="single" w:sz="2" w:space="0" w:color="D9D9E3"/>
                <w:bottom w:val="single" w:sz="2" w:space="0" w:color="D9D9E3"/>
                <w:right w:val="single" w:sz="2" w:space="0" w:color="D9D9E3"/>
              </w:divBdr>
              <w:divsChild>
                <w:div w:id="80224751">
                  <w:marLeft w:val="0"/>
                  <w:marRight w:val="0"/>
                  <w:marTop w:val="0"/>
                  <w:marBottom w:val="0"/>
                  <w:divBdr>
                    <w:top w:val="single" w:sz="2" w:space="0" w:color="D9D9E3"/>
                    <w:left w:val="single" w:sz="2" w:space="0" w:color="D9D9E3"/>
                    <w:bottom w:val="single" w:sz="2" w:space="0" w:color="D9D9E3"/>
                    <w:right w:val="single" w:sz="2" w:space="0" w:color="D9D9E3"/>
                  </w:divBdr>
                  <w:divsChild>
                    <w:div w:id="1512182738">
                      <w:marLeft w:val="0"/>
                      <w:marRight w:val="0"/>
                      <w:marTop w:val="0"/>
                      <w:marBottom w:val="0"/>
                      <w:divBdr>
                        <w:top w:val="single" w:sz="2" w:space="0" w:color="D9D9E3"/>
                        <w:left w:val="single" w:sz="2" w:space="0" w:color="D9D9E3"/>
                        <w:bottom w:val="single" w:sz="2" w:space="0" w:color="D9D9E3"/>
                        <w:right w:val="single" w:sz="2" w:space="0" w:color="D9D9E3"/>
                      </w:divBdr>
                      <w:divsChild>
                        <w:div w:id="1252547840">
                          <w:marLeft w:val="0"/>
                          <w:marRight w:val="0"/>
                          <w:marTop w:val="0"/>
                          <w:marBottom w:val="0"/>
                          <w:divBdr>
                            <w:top w:val="single" w:sz="2" w:space="0" w:color="D9D9E3"/>
                            <w:left w:val="single" w:sz="2" w:space="0" w:color="D9D9E3"/>
                            <w:bottom w:val="single" w:sz="2" w:space="0" w:color="D9D9E3"/>
                            <w:right w:val="single" w:sz="2" w:space="0" w:color="D9D9E3"/>
                          </w:divBdr>
                          <w:divsChild>
                            <w:div w:id="1104573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8025842">
                      <w:marLeft w:val="0"/>
                      <w:marRight w:val="0"/>
                      <w:marTop w:val="0"/>
                      <w:marBottom w:val="0"/>
                      <w:divBdr>
                        <w:top w:val="single" w:sz="2" w:space="0" w:color="D9D9E3"/>
                        <w:left w:val="single" w:sz="2" w:space="0" w:color="D9D9E3"/>
                        <w:bottom w:val="single" w:sz="2" w:space="0" w:color="D9D9E3"/>
                        <w:right w:val="single" w:sz="2" w:space="0" w:color="D9D9E3"/>
                      </w:divBdr>
                      <w:divsChild>
                        <w:div w:id="1054355602">
                          <w:marLeft w:val="0"/>
                          <w:marRight w:val="0"/>
                          <w:marTop w:val="0"/>
                          <w:marBottom w:val="0"/>
                          <w:divBdr>
                            <w:top w:val="single" w:sz="2" w:space="0" w:color="D9D9E3"/>
                            <w:left w:val="single" w:sz="2" w:space="0" w:color="D9D9E3"/>
                            <w:bottom w:val="single" w:sz="2" w:space="0" w:color="D9D9E3"/>
                            <w:right w:val="single" w:sz="2" w:space="0" w:color="D9D9E3"/>
                          </w:divBdr>
                          <w:divsChild>
                            <w:div w:id="958680218">
                              <w:marLeft w:val="0"/>
                              <w:marRight w:val="0"/>
                              <w:marTop w:val="0"/>
                              <w:marBottom w:val="0"/>
                              <w:divBdr>
                                <w:top w:val="single" w:sz="2" w:space="0" w:color="D9D9E3"/>
                                <w:left w:val="single" w:sz="2" w:space="0" w:color="D9D9E3"/>
                                <w:bottom w:val="single" w:sz="2" w:space="0" w:color="D9D9E3"/>
                                <w:right w:val="single" w:sz="2" w:space="0" w:color="D9D9E3"/>
                              </w:divBdr>
                              <w:divsChild>
                                <w:div w:id="418792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2819197">
      <w:bodyDiv w:val="1"/>
      <w:marLeft w:val="0"/>
      <w:marRight w:val="0"/>
      <w:marTop w:val="0"/>
      <w:marBottom w:val="0"/>
      <w:divBdr>
        <w:top w:val="none" w:sz="0" w:space="0" w:color="auto"/>
        <w:left w:val="none" w:sz="0" w:space="0" w:color="auto"/>
        <w:bottom w:val="none" w:sz="0" w:space="0" w:color="auto"/>
        <w:right w:val="none" w:sz="0" w:space="0" w:color="auto"/>
      </w:divBdr>
    </w:div>
    <w:div w:id="1306474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2023-09-19T10:33:00Z</dcterms:created>
  <dcterms:modified xsi:type="dcterms:W3CDTF">2023-09-22T10:04:00Z</dcterms:modified>
</cp:coreProperties>
</file>