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3CD" w:rsidRPr="00704368" w:rsidRDefault="006151E5" w:rsidP="00A21FCB">
      <w:pPr>
        <w:spacing w:line="360" w:lineRule="auto"/>
        <w:jc w:val="center"/>
        <w:rPr>
          <w:rFonts w:eastAsia="Calibri"/>
          <w:b/>
          <w:sz w:val="24"/>
          <w:szCs w:val="24"/>
        </w:rPr>
      </w:pPr>
      <w:r w:rsidRPr="00704368">
        <w:rPr>
          <w:rFonts w:eastAsia="Calibri"/>
          <w:b/>
          <w:sz w:val="24"/>
          <w:szCs w:val="24"/>
        </w:rPr>
        <w:t>Business Law</w:t>
      </w:r>
    </w:p>
    <w:p w:rsidR="00E273CD" w:rsidRPr="00704368" w:rsidRDefault="006151E5" w:rsidP="00A21FCB">
      <w:pPr>
        <w:spacing w:line="360" w:lineRule="auto"/>
        <w:jc w:val="center"/>
        <w:rPr>
          <w:rFonts w:eastAsia="Calibri"/>
          <w:b/>
          <w:sz w:val="24"/>
          <w:szCs w:val="24"/>
        </w:rPr>
      </w:pPr>
      <w:r w:rsidRPr="00704368">
        <w:rPr>
          <w:rFonts w:eastAsia="Calibri"/>
          <w:b/>
          <w:sz w:val="24"/>
          <w:szCs w:val="24"/>
        </w:rPr>
        <w:t>December 2023 Examination</w:t>
      </w:r>
    </w:p>
    <w:p w:rsidR="00E273CD" w:rsidRPr="00704368" w:rsidRDefault="00E273CD" w:rsidP="00A21FCB">
      <w:pPr>
        <w:spacing w:line="360" w:lineRule="auto"/>
        <w:jc w:val="both"/>
        <w:rPr>
          <w:b/>
          <w:sz w:val="24"/>
          <w:szCs w:val="24"/>
        </w:rPr>
      </w:pPr>
    </w:p>
    <w:p w:rsidR="00E273CD" w:rsidRPr="00704368" w:rsidRDefault="00E273CD" w:rsidP="00A21FCB">
      <w:pPr>
        <w:spacing w:line="360" w:lineRule="auto"/>
        <w:jc w:val="both"/>
        <w:rPr>
          <w:b/>
          <w:sz w:val="24"/>
          <w:szCs w:val="24"/>
        </w:rPr>
      </w:pPr>
    </w:p>
    <w:p w:rsidR="00A21FCB" w:rsidRPr="00704368" w:rsidRDefault="00A21FCB" w:rsidP="00A21FCB">
      <w:pPr>
        <w:spacing w:line="360" w:lineRule="auto"/>
        <w:jc w:val="both"/>
        <w:rPr>
          <w:b/>
          <w:sz w:val="24"/>
          <w:szCs w:val="24"/>
        </w:rPr>
      </w:pPr>
    </w:p>
    <w:p w:rsidR="00704368" w:rsidRPr="00704368" w:rsidRDefault="006151E5" w:rsidP="00704368">
      <w:pPr>
        <w:spacing w:line="360" w:lineRule="auto"/>
        <w:jc w:val="both"/>
        <w:rPr>
          <w:b/>
          <w:sz w:val="24"/>
          <w:szCs w:val="24"/>
        </w:rPr>
      </w:pPr>
      <w:r w:rsidRPr="00704368">
        <w:rPr>
          <w:b/>
          <w:sz w:val="24"/>
          <w:szCs w:val="24"/>
        </w:rPr>
        <w:t>1)  If the policy contains an arbitration clause, the courts in India will direct the parties to arbitrate. The jurisdiction of the court in deciding an application for arbitral reference is very narrow and limited to examining only the existence of an arbitration agreement, and all other questions relating to the arbitrability of the dispute have to be decided by the arbitral tribunal. Explain this statement with the help of recent decision of various courts.</w:t>
      </w:r>
      <w:r w:rsidR="00A21FCB" w:rsidRPr="00704368">
        <w:rPr>
          <w:b/>
          <w:sz w:val="24"/>
          <w:szCs w:val="24"/>
        </w:rPr>
        <w:t xml:space="preserve">  </w:t>
      </w:r>
      <w:r w:rsidRPr="00704368">
        <w:rPr>
          <w:b/>
          <w:sz w:val="24"/>
          <w:szCs w:val="24"/>
        </w:rPr>
        <w:t>(10 Marks)</w:t>
      </w:r>
    </w:p>
    <w:p w:rsidR="00704368" w:rsidRDefault="00704368" w:rsidP="00704368">
      <w:pPr>
        <w:spacing w:line="360" w:lineRule="auto"/>
        <w:jc w:val="both"/>
        <w:rPr>
          <w:b/>
          <w:bCs/>
          <w:sz w:val="24"/>
          <w:szCs w:val="24"/>
        </w:rPr>
      </w:pPr>
    </w:p>
    <w:p w:rsidR="00704368" w:rsidRPr="00704368" w:rsidRDefault="00704368" w:rsidP="00704368">
      <w:pPr>
        <w:spacing w:line="360" w:lineRule="auto"/>
        <w:jc w:val="both"/>
        <w:rPr>
          <w:b/>
          <w:bCs/>
          <w:sz w:val="24"/>
          <w:szCs w:val="24"/>
        </w:rPr>
      </w:pPr>
      <w:r w:rsidRPr="00704368">
        <w:rPr>
          <w:b/>
          <w:bCs/>
          <w:sz w:val="24"/>
          <w:szCs w:val="24"/>
        </w:rPr>
        <w:t>Ans 1.</w:t>
      </w:r>
    </w:p>
    <w:p w:rsidR="00704368" w:rsidRDefault="00704368" w:rsidP="00704368">
      <w:pPr>
        <w:spacing w:line="360" w:lineRule="auto"/>
        <w:jc w:val="both"/>
        <w:rPr>
          <w:b/>
          <w:sz w:val="24"/>
          <w:szCs w:val="24"/>
        </w:rPr>
      </w:pPr>
      <w:r w:rsidRPr="00704368">
        <w:rPr>
          <w:b/>
          <w:bCs/>
          <w:sz w:val="24"/>
          <w:szCs w:val="24"/>
        </w:rPr>
        <w:t xml:space="preserve">Introduction </w:t>
      </w:r>
    </w:p>
    <w:p w:rsidR="00704368" w:rsidRPr="00704368" w:rsidRDefault="00704368" w:rsidP="00FD50BE">
      <w:pPr>
        <w:spacing w:line="360" w:lineRule="auto"/>
        <w:jc w:val="both"/>
        <w:rPr>
          <w:sz w:val="24"/>
          <w:szCs w:val="24"/>
        </w:rPr>
      </w:pPr>
      <w:r w:rsidRPr="00704368">
        <w:rPr>
          <w:sz w:val="24"/>
          <w:szCs w:val="24"/>
        </w:rPr>
        <w:t xml:space="preserve">Arbitration, as an alternative to traditional litigation, has grown in popularity as a mode of dispute resolution, especially in commercial contracts. The reason for its attractiveness lies in the fact that arbitration is often perceived as a quicker, more confidential, and flexible method to resolve disputes than the traditional court system. However, it hinges on the existence of an arbitration clause in the agreement between the parties. In India, the arbitration process is governed by the Arbitration and Conciliation Act, 1996. The Act clearly delineates the role of courts and arbitral tribunals in the arbitration process. The focal </w:t>
      </w:r>
    </w:p>
    <w:p w:rsidR="00B123E7" w:rsidRDefault="00B123E7" w:rsidP="00B123E7">
      <w:pPr>
        <w:shd w:val="clear" w:color="auto" w:fill="FFFFFF"/>
        <w:spacing w:after="240"/>
        <w:rPr>
          <w:sz w:val="27"/>
          <w:szCs w:val="27"/>
        </w:rPr>
      </w:pPr>
      <w:r>
        <w:rPr>
          <w:rFonts w:ascii="Georgia" w:hAnsi="Georgia"/>
          <w:sz w:val="33"/>
          <w:szCs w:val="33"/>
          <w:highlight w:val="red"/>
          <w:shd w:val="clear" w:color="auto" w:fill="FFFF00"/>
        </w:rPr>
        <w:t>It is only half solved</w:t>
      </w:r>
    </w:p>
    <w:p w:rsidR="00B123E7" w:rsidRDefault="00B123E7" w:rsidP="00B123E7">
      <w:pPr>
        <w:shd w:val="clear" w:color="auto" w:fill="FFFFFF"/>
        <w:spacing w:line="360" w:lineRule="auto"/>
        <w:jc w:val="center"/>
        <w:rPr>
          <w:rFonts w:ascii="Georgia" w:hAnsi="Georgia" w:cs="Calibri"/>
          <w:color w:val="222222"/>
          <w:sz w:val="33"/>
          <w:szCs w:val="33"/>
          <w:shd w:val="clear" w:color="auto" w:fill="FFFF00"/>
        </w:rPr>
      </w:pPr>
    </w:p>
    <w:p w:rsidR="00B123E7" w:rsidRDefault="00B123E7" w:rsidP="00B123E7">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123E7" w:rsidRDefault="00B123E7" w:rsidP="00B123E7">
      <w:pPr>
        <w:shd w:val="clear" w:color="auto" w:fill="FFFFFF"/>
        <w:spacing w:line="360" w:lineRule="auto"/>
        <w:jc w:val="center"/>
        <w:rPr>
          <w:rFonts w:cs="Calibri"/>
          <w:color w:val="222222"/>
        </w:rPr>
      </w:pPr>
    </w:p>
    <w:p w:rsidR="00B123E7" w:rsidRDefault="00CD414C" w:rsidP="00B123E7">
      <w:pPr>
        <w:shd w:val="clear" w:color="auto" w:fill="FFFFFF"/>
        <w:spacing w:line="360" w:lineRule="auto"/>
        <w:jc w:val="center"/>
        <w:rPr>
          <w:rFonts w:cs="Calibri"/>
          <w:color w:val="222222"/>
        </w:rPr>
      </w:pPr>
      <w:hyperlink r:id="rId7" w:tgtFrame="_blank" w:history="1">
        <w:r w:rsidR="00B123E7">
          <w:rPr>
            <w:rStyle w:val="Hyperlink"/>
            <w:rFonts w:ascii="Georgia" w:eastAsiaTheme="majorEastAsia" w:hAnsi="Georgia" w:cs="Calibri"/>
            <w:sz w:val="33"/>
          </w:rPr>
          <w:t>https://nmimsassignment.com/online-buy-2/</w:t>
        </w:r>
      </w:hyperlink>
    </w:p>
    <w:p w:rsidR="00B123E7" w:rsidRDefault="00B123E7" w:rsidP="00B123E7">
      <w:pPr>
        <w:shd w:val="clear" w:color="auto" w:fill="FFFFFF"/>
        <w:spacing w:line="360" w:lineRule="auto"/>
        <w:jc w:val="center"/>
        <w:rPr>
          <w:rFonts w:cs="Calibri"/>
          <w:color w:val="222222"/>
        </w:rPr>
      </w:pPr>
    </w:p>
    <w:p w:rsidR="00B123E7" w:rsidRDefault="00B123E7" w:rsidP="00B123E7">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B123E7" w:rsidRDefault="00B123E7" w:rsidP="00B123E7">
      <w:pPr>
        <w:shd w:val="clear" w:color="auto" w:fill="FFFFFF"/>
        <w:spacing w:line="360" w:lineRule="auto"/>
        <w:jc w:val="center"/>
        <w:rPr>
          <w:rFonts w:ascii="Arial" w:hAnsi="Arial" w:cs="Calibri"/>
          <w:color w:val="222222"/>
        </w:rPr>
      </w:pPr>
    </w:p>
    <w:p w:rsidR="00B123E7" w:rsidRDefault="00B123E7" w:rsidP="00B123E7">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B123E7" w:rsidRDefault="00B123E7" w:rsidP="00B123E7">
      <w:pPr>
        <w:shd w:val="clear" w:color="auto" w:fill="FFFFFF"/>
        <w:spacing w:line="360" w:lineRule="auto"/>
        <w:jc w:val="center"/>
        <w:rPr>
          <w:rFonts w:ascii="Georgia" w:hAnsi="Georgia" w:cs="Calibri"/>
          <w:color w:val="500050"/>
          <w:sz w:val="33"/>
          <w:szCs w:val="33"/>
        </w:rPr>
      </w:pPr>
    </w:p>
    <w:p w:rsidR="00B123E7" w:rsidRDefault="00B123E7" w:rsidP="00B123E7">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B123E7" w:rsidRDefault="00B123E7" w:rsidP="00B123E7">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sidR="00CF2C4C">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B123E7" w:rsidRDefault="00B123E7" w:rsidP="00B123E7">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B123E7" w:rsidRDefault="00B123E7" w:rsidP="00B123E7">
      <w:pPr>
        <w:shd w:val="clear" w:color="auto" w:fill="FFFFFF"/>
        <w:spacing w:line="360" w:lineRule="auto"/>
        <w:jc w:val="center"/>
        <w:rPr>
          <w:rFonts w:cs="Calibri"/>
          <w:color w:val="500050"/>
        </w:rPr>
      </w:pPr>
    </w:p>
    <w:p w:rsidR="00B123E7" w:rsidRDefault="00B123E7" w:rsidP="00B123E7">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B123E7" w:rsidRDefault="00B123E7" w:rsidP="00B123E7">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B123E7" w:rsidRDefault="00B123E7" w:rsidP="00B123E7">
      <w:pPr>
        <w:shd w:val="clear" w:color="auto" w:fill="FFFFFF"/>
        <w:spacing w:line="360" w:lineRule="auto"/>
        <w:jc w:val="center"/>
        <w:rPr>
          <w:rFonts w:cs="Calibri"/>
          <w:color w:val="500050"/>
        </w:rPr>
      </w:pPr>
      <w:r>
        <w:rPr>
          <w:rFonts w:ascii="Georgia" w:hAnsi="Georgia" w:cs="Calibri"/>
          <w:color w:val="500050"/>
          <w:sz w:val="33"/>
          <w:szCs w:val="33"/>
        </w:rPr>
        <w:t>1 hour.</w:t>
      </w:r>
    </w:p>
    <w:p w:rsidR="00B123E7" w:rsidRDefault="00B123E7" w:rsidP="00B123E7">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123E7" w:rsidRDefault="00B123E7" w:rsidP="00B123E7">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B123E7" w:rsidRDefault="00B123E7" w:rsidP="00B123E7">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04368" w:rsidRDefault="00704368" w:rsidP="00704368">
      <w:pPr>
        <w:spacing w:before="240" w:line="360" w:lineRule="auto"/>
        <w:jc w:val="both"/>
        <w:rPr>
          <w:sz w:val="24"/>
          <w:szCs w:val="24"/>
        </w:rPr>
      </w:pPr>
    </w:p>
    <w:p w:rsidR="00E273CD" w:rsidRPr="00A21FCB" w:rsidRDefault="00E273CD" w:rsidP="00A21FCB">
      <w:pPr>
        <w:spacing w:line="360" w:lineRule="auto"/>
        <w:jc w:val="both"/>
        <w:rPr>
          <w:sz w:val="24"/>
          <w:szCs w:val="24"/>
        </w:rPr>
      </w:pPr>
    </w:p>
    <w:p w:rsidR="00E273CD" w:rsidRDefault="006151E5" w:rsidP="00A21FCB">
      <w:pPr>
        <w:spacing w:line="360" w:lineRule="auto"/>
        <w:jc w:val="both"/>
        <w:rPr>
          <w:b/>
          <w:sz w:val="24"/>
          <w:szCs w:val="24"/>
        </w:rPr>
      </w:pPr>
      <w:r w:rsidRPr="00320F44">
        <w:rPr>
          <w:b/>
          <w:sz w:val="24"/>
          <w:szCs w:val="24"/>
        </w:rPr>
        <w:t>2)  The vehicle owner paid the renewal premium amount to the insurance agent on January</w:t>
      </w:r>
      <w:r w:rsidR="00A21FCB" w:rsidRPr="00320F44">
        <w:rPr>
          <w:b/>
          <w:sz w:val="24"/>
          <w:szCs w:val="24"/>
        </w:rPr>
        <w:t xml:space="preserve"> </w:t>
      </w:r>
      <w:r w:rsidRPr="00320F44">
        <w:rPr>
          <w:b/>
          <w:sz w:val="24"/>
          <w:szCs w:val="24"/>
        </w:rPr>
        <w:t>19, 2022 and a receipt was also issued. However, the insurance agent had credited the amount to the insurance company only on January 31, 2022. The policy for the vehicle was issued only with effect from February 1, 2016.  On January 24, 2022 accident happened and the owner of the vehicle died. The insurance company rejected the claim and hence the legal heirs of the vehicle owner filed a case against the insurance company. The court mulcted the entire liability upon the insurance agent. Examine whether in this situation agent was liable with the help of recent case laws.  (10 Marks)</w:t>
      </w:r>
    </w:p>
    <w:p w:rsidR="00FD50BE" w:rsidRDefault="00FD50BE" w:rsidP="00320F44">
      <w:pPr>
        <w:spacing w:after="240" w:line="360" w:lineRule="auto"/>
        <w:jc w:val="both"/>
        <w:rPr>
          <w:b/>
          <w:sz w:val="24"/>
          <w:szCs w:val="24"/>
        </w:rPr>
      </w:pPr>
    </w:p>
    <w:p w:rsidR="00320F44" w:rsidRPr="00320F44" w:rsidRDefault="00320F44" w:rsidP="00320F44">
      <w:pPr>
        <w:spacing w:after="240" w:line="360" w:lineRule="auto"/>
        <w:jc w:val="both"/>
        <w:rPr>
          <w:b/>
          <w:sz w:val="24"/>
          <w:szCs w:val="24"/>
        </w:rPr>
      </w:pPr>
      <w:r>
        <w:rPr>
          <w:b/>
          <w:sz w:val="24"/>
          <w:szCs w:val="24"/>
        </w:rPr>
        <w:t>Ans 2.</w:t>
      </w:r>
    </w:p>
    <w:p w:rsidR="00320F44" w:rsidRPr="00320F44" w:rsidRDefault="00320F44" w:rsidP="00320F44">
      <w:pPr>
        <w:spacing w:after="240" w:line="360" w:lineRule="auto"/>
        <w:jc w:val="both"/>
        <w:rPr>
          <w:sz w:val="24"/>
          <w:szCs w:val="24"/>
        </w:rPr>
      </w:pPr>
      <w:r w:rsidRPr="00320F44">
        <w:rPr>
          <w:b/>
          <w:bCs/>
          <w:sz w:val="24"/>
          <w:szCs w:val="24"/>
        </w:rPr>
        <w:t xml:space="preserve">Introduction </w:t>
      </w:r>
    </w:p>
    <w:p w:rsidR="00320F44" w:rsidRDefault="00320F44" w:rsidP="00FD50BE">
      <w:pPr>
        <w:spacing w:after="240" w:line="360" w:lineRule="auto"/>
        <w:jc w:val="both"/>
        <w:rPr>
          <w:sz w:val="24"/>
          <w:szCs w:val="24"/>
        </w:rPr>
      </w:pPr>
      <w:r w:rsidRPr="00320F44">
        <w:rPr>
          <w:sz w:val="24"/>
          <w:szCs w:val="24"/>
        </w:rPr>
        <w:lastRenderedPageBreak/>
        <w:t xml:space="preserve">Insurance is a contractual agreement between the policyholder and the insurance company, ensuring that in return for premium payments, the insurer will provide compensation for specified potential future events. An integral part of this contract is the timely payment and processing of premiums, which ensures the continuity of the coverage. Insurance agents act as intermediaries between policyholders and insurance companies, and their roles come with fiduciary responsibilities. The situation detailed above presents a quandary wherein a delay in transmitting a renewal premium by the insurance agent may have led to a lack of coverage </w:t>
      </w:r>
    </w:p>
    <w:p w:rsidR="00A21FCB" w:rsidRDefault="00A21FCB" w:rsidP="00A21FCB">
      <w:pPr>
        <w:spacing w:line="360" w:lineRule="auto"/>
        <w:jc w:val="both"/>
        <w:rPr>
          <w:sz w:val="24"/>
          <w:szCs w:val="24"/>
        </w:rPr>
      </w:pPr>
    </w:p>
    <w:p w:rsidR="00E273CD" w:rsidRPr="00320F44" w:rsidRDefault="006151E5" w:rsidP="00A21FCB">
      <w:pPr>
        <w:spacing w:line="360" w:lineRule="auto"/>
        <w:jc w:val="both"/>
        <w:rPr>
          <w:b/>
          <w:sz w:val="24"/>
          <w:szCs w:val="24"/>
        </w:rPr>
      </w:pPr>
      <w:r w:rsidRPr="00320F44">
        <w:rPr>
          <w:b/>
          <w:sz w:val="24"/>
          <w:szCs w:val="24"/>
        </w:rPr>
        <w:t>3) Consumers who are unaware of their rights are vulnerable in the marketplace. It is vital that they be aware of their rights so that they can make choices confidently, and with due regard to their interests.</w:t>
      </w:r>
    </w:p>
    <w:p w:rsidR="00E273CD" w:rsidRPr="00320F44" w:rsidRDefault="00E273CD" w:rsidP="00A21FCB">
      <w:pPr>
        <w:spacing w:line="360" w:lineRule="auto"/>
        <w:jc w:val="both"/>
        <w:rPr>
          <w:b/>
          <w:sz w:val="24"/>
          <w:szCs w:val="24"/>
        </w:rPr>
      </w:pPr>
    </w:p>
    <w:p w:rsidR="00E273CD" w:rsidRPr="00320F44" w:rsidRDefault="006151E5" w:rsidP="00A21FCB">
      <w:pPr>
        <w:spacing w:line="360" w:lineRule="auto"/>
        <w:jc w:val="both"/>
        <w:rPr>
          <w:b/>
          <w:sz w:val="24"/>
          <w:szCs w:val="24"/>
        </w:rPr>
      </w:pPr>
      <w:r w:rsidRPr="00320F44">
        <w:rPr>
          <w:b/>
          <w:sz w:val="24"/>
          <w:szCs w:val="24"/>
        </w:rPr>
        <w:t>(a) What are all the rights available to consumer.  (5 Marks)</w:t>
      </w:r>
    </w:p>
    <w:p w:rsidR="00320F44" w:rsidRPr="00320F44" w:rsidRDefault="00320F44" w:rsidP="00A21FCB">
      <w:pPr>
        <w:spacing w:line="360" w:lineRule="auto"/>
        <w:jc w:val="both"/>
        <w:rPr>
          <w:b/>
          <w:sz w:val="24"/>
          <w:szCs w:val="24"/>
        </w:rPr>
      </w:pPr>
    </w:p>
    <w:p w:rsidR="00320F44" w:rsidRPr="00320F44" w:rsidRDefault="00320F44" w:rsidP="00A21FCB">
      <w:pPr>
        <w:spacing w:line="360" w:lineRule="auto"/>
        <w:jc w:val="both"/>
        <w:rPr>
          <w:b/>
          <w:sz w:val="24"/>
          <w:szCs w:val="24"/>
        </w:rPr>
      </w:pPr>
      <w:r w:rsidRPr="00320F44">
        <w:rPr>
          <w:b/>
          <w:sz w:val="24"/>
          <w:szCs w:val="24"/>
        </w:rPr>
        <w:t>Ans 3a.</w:t>
      </w:r>
    </w:p>
    <w:p w:rsidR="00320F44" w:rsidRPr="00320F44" w:rsidRDefault="00320F44" w:rsidP="00320F44">
      <w:pPr>
        <w:spacing w:before="240" w:line="360" w:lineRule="auto"/>
        <w:jc w:val="both"/>
        <w:rPr>
          <w:sz w:val="24"/>
          <w:szCs w:val="24"/>
        </w:rPr>
      </w:pPr>
      <w:r w:rsidRPr="00320F44">
        <w:rPr>
          <w:b/>
          <w:bCs/>
          <w:sz w:val="24"/>
          <w:szCs w:val="24"/>
        </w:rPr>
        <w:t xml:space="preserve">Introduction </w:t>
      </w:r>
    </w:p>
    <w:p w:rsidR="00320F44" w:rsidRPr="00320F44" w:rsidRDefault="00320F44" w:rsidP="00FD50BE">
      <w:pPr>
        <w:spacing w:before="240" w:line="360" w:lineRule="auto"/>
        <w:jc w:val="both"/>
        <w:rPr>
          <w:sz w:val="24"/>
          <w:szCs w:val="24"/>
        </w:rPr>
      </w:pPr>
      <w:r w:rsidRPr="00320F44">
        <w:rPr>
          <w:sz w:val="24"/>
          <w:szCs w:val="24"/>
        </w:rPr>
        <w:t xml:space="preserve">In the modern marketplace, consumers often find themselves navigating a complex web of products, services, and providers. Given the diversity and intricacy of options available, the potential for exploitation or unintentional harm is high. Recognizing this challenge, legislations and frameworks have been instituted globally to protect consumers and empower </w:t>
      </w:r>
    </w:p>
    <w:p w:rsidR="00E273CD" w:rsidRPr="00A21FCB" w:rsidRDefault="00E273CD" w:rsidP="00A21FCB">
      <w:pPr>
        <w:spacing w:line="360" w:lineRule="auto"/>
        <w:jc w:val="both"/>
        <w:rPr>
          <w:sz w:val="24"/>
          <w:szCs w:val="24"/>
        </w:rPr>
      </w:pPr>
    </w:p>
    <w:p w:rsidR="00E273CD" w:rsidRPr="00320F44" w:rsidRDefault="006151E5" w:rsidP="00A21FCB">
      <w:pPr>
        <w:spacing w:line="360" w:lineRule="auto"/>
        <w:jc w:val="both"/>
        <w:rPr>
          <w:b/>
          <w:sz w:val="24"/>
          <w:szCs w:val="24"/>
        </w:rPr>
      </w:pPr>
      <w:r w:rsidRPr="00320F44">
        <w:rPr>
          <w:b/>
          <w:sz w:val="24"/>
          <w:szCs w:val="24"/>
        </w:rPr>
        <w:t>(b) Explain the compliant making process for misleading advertisement and e-commerce platform.   (5 Marks)</w:t>
      </w:r>
    </w:p>
    <w:p w:rsidR="00320F44" w:rsidRPr="00320F44" w:rsidRDefault="00320F44" w:rsidP="00A21FCB">
      <w:pPr>
        <w:spacing w:line="360" w:lineRule="auto"/>
        <w:jc w:val="both"/>
        <w:rPr>
          <w:b/>
          <w:sz w:val="24"/>
          <w:szCs w:val="24"/>
        </w:rPr>
      </w:pPr>
    </w:p>
    <w:p w:rsidR="00E273CD" w:rsidRPr="00320F44" w:rsidRDefault="00320F44" w:rsidP="00A21FCB">
      <w:pPr>
        <w:spacing w:line="360" w:lineRule="auto"/>
        <w:jc w:val="both"/>
        <w:rPr>
          <w:b/>
          <w:sz w:val="24"/>
          <w:szCs w:val="24"/>
        </w:rPr>
      </w:pPr>
      <w:r w:rsidRPr="00320F44">
        <w:rPr>
          <w:b/>
          <w:sz w:val="24"/>
          <w:szCs w:val="24"/>
        </w:rPr>
        <w:t>Ans 3b.</w:t>
      </w:r>
    </w:p>
    <w:p w:rsidR="00320F44" w:rsidRPr="00320F44" w:rsidRDefault="00320F44" w:rsidP="00320F44">
      <w:pPr>
        <w:spacing w:before="240" w:line="360" w:lineRule="auto"/>
        <w:jc w:val="both"/>
        <w:rPr>
          <w:b/>
          <w:sz w:val="24"/>
          <w:szCs w:val="24"/>
        </w:rPr>
      </w:pPr>
      <w:r w:rsidRPr="00320F44">
        <w:rPr>
          <w:b/>
          <w:bCs/>
          <w:sz w:val="24"/>
          <w:szCs w:val="24"/>
        </w:rPr>
        <w:t xml:space="preserve">Introduction </w:t>
      </w:r>
    </w:p>
    <w:p w:rsidR="00E273CD" w:rsidRPr="00A21FCB" w:rsidRDefault="00320F44" w:rsidP="00FD50BE">
      <w:pPr>
        <w:spacing w:before="240" w:line="360" w:lineRule="auto"/>
        <w:jc w:val="both"/>
        <w:rPr>
          <w:sz w:val="24"/>
          <w:szCs w:val="24"/>
        </w:rPr>
      </w:pPr>
      <w:r w:rsidRPr="00320F44">
        <w:rPr>
          <w:sz w:val="24"/>
          <w:szCs w:val="24"/>
        </w:rPr>
        <w:t xml:space="preserve">The rise of digital platforms, particularly e-commerce and online advertising, has transformed the way we shop and consume information. While these platforms offer convenience and a plethora of choices, they also come with their set of challenges. Misleading advertisements and e-commerce discrepancies can lead to consumer dissatisfaction and potential harm. To </w:t>
      </w:r>
    </w:p>
    <w:p w:rsidR="00E273CD" w:rsidRPr="00A21FCB" w:rsidRDefault="00E273CD" w:rsidP="00A21FCB">
      <w:pPr>
        <w:spacing w:line="360" w:lineRule="auto"/>
        <w:jc w:val="both"/>
        <w:rPr>
          <w:sz w:val="24"/>
          <w:szCs w:val="24"/>
        </w:rPr>
      </w:pPr>
    </w:p>
    <w:sectPr w:rsidR="00E273CD" w:rsidRPr="00A21FCB" w:rsidSect="00FD50BE">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0B6" w:rsidRDefault="00F840B6" w:rsidP="00E273CD">
      <w:r>
        <w:separator/>
      </w:r>
    </w:p>
  </w:endnote>
  <w:endnote w:type="continuationSeparator" w:id="1">
    <w:p w:rsidR="00F840B6" w:rsidRDefault="00F840B6" w:rsidP="00E273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0B6" w:rsidRDefault="00F840B6" w:rsidP="00E273CD">
      <w:r>
        <w:separator/>
      </w:r>
    </w:p>
  </w:footnote>
  <w:footnote w:type="continuationSeparator" w:id="1">
    <w:p w:rsidR="00F840B6" w:rsidRDefault="00F840B6" w:rsidP="00E27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CD" w:rsidRDefault="00E273CD">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1715A"/>
    <w:multiLevelType w:val="multilevel"/>
    <w:tmpl w:val="B0E4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C96D4A"/>
    <w:multiLevelType w:val="multilevel"/>
    <w:tmpl w:val="F71C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9B736B"/>
    <w:multiLevelType w:val="multilevel"/>
    <w:tmpl w:val="20BC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593448"/>
    <w:multiLevelType w:val="multilevel"/>
    <w:tmpl w:val="DCD8D6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0FE46FB"/>
    <w:multiLevelType w:val="multilevel"/>
    <w:tmpl w:val="B3AC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E273CD"/>
    <w:rsid w:val="00320F44"/>
    <w:rsid w:val="006151E5"/>
    <w:rsid w:val="006B20F9"/>
    <w:rsid w:val="00704368"/>
    <w:rsid w:val="009D58E1"/>
    <w:rsid w:val="00A21FCB"/>
    <w:rsid w:val="00B123E7"/>
    <w:rsid w:val="00C44D1A"/>
    <w:rsid w:val="00CD414C"/>
    <w:rsid w:val="00CF2C4C"/>
    <w:rsid w:val="00E273CD"/>
    <w:rsid w:val="00E354D4"/>
    <w:rsid w:val="00F840B6"/>
    <w:rsid w:val="00FC30C6"/>
    <w:rsid w:val="00FD0EA3"/>
    <w:rsid w:val="00FD5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A21FCB"/>
    <w:pPr>
      <w:tabs>
        <w:tab w:val="center" w:pos="4680"/>
        <w:tab w:val="right" w:pos="9360"/>
      </w:tabs>
    </w:pPr>
  </w:style>
  <w:style w:type="character" w:customStyle="1" w:styleId="HeaderChar">
    <w:name w:val="Header Char"/>
    <w:basedOn w:val="DefaultParagraphFont"/>
    <w:link w:val="Header"/>
    <w:uiPriority w:val="99"/>
    <w:semiHidden/>
    <w:rsid w:val="00A21FCB"/>
  </w:style>
  <w:style w:type="paragraph" w:styleId="Footer">
    <w:name w:val="footer"/>
    <w:basedOn w:val="Normal"/>
    <w:link w:val="FooterChar"/>
    <w:uiPriority w:val="99"/>
    <w:semiHidden/>
    <w:unhideWhenUsed/>
    <w:rsid w:val="00A21FCB"/>
    <w:pPr>
      <w:tabs>
        <w:tab w:val="center" w:pos="4680"/>
        <w:tab w:val="right" w:pos="9360"/>
      </w:tabs>
    </w:pPr>
  </w:style>
  <w:style w:type="character" w:customStyle="1" w:styleId="FooterChar">
    <w:name w:val="Footer Char"/>
    <w:basedOn w:val="DefaultParagraphFont"/>
    <w:link w:val="Footer"/>
    <w:uiPriority w:val="99"/>
    <w:semiHidden/>
    <w:rsid w:val="00A21FCB"/>
  </w:style>
  <w:style w:type="paragraph" w:styleId="BalloonText">
    <w:name w:val="Balloon Text"/>
    <w:basedOn w:val="Normal"/>
    <w:link w:val="BalloonTextChar"/>
    <w:uiPriority w:val="99"/>
    <w:semiHidden/>
    <w:unhideWhenUsed/>
    <w:rsid w:val="00704368"/>
    <w:rPr>
      <w:rFonts w:ascii="Tahoma" w:hAnsi="Tahoma" w:cs="Tahoma"/>
      <w:sz w:val="16"/>
      <w:szCs w:val="16"/>
    </w:rPr>
  </w:style>
  <w:style w:type="character" w:customStyle="1" w:styleId="BalloonTextChar">
    <w:name w:val="Balloon Text Char"/>
    <w:basedOn w:val="DefaultParagraphFont"/>
    <w:link w:val="BalloonText"/>
    <w:uiPriority w:val="99"/>
    <w:semiHidden/>
    <w:rsid w:val="00704368"/>
    <w:rPr>
      <w:rFonts w:ascii="Tahoma" w:hAnsi="Tahoma" w:cs="Tahoma"/>
      <w:sz w:val="16"/>
      <w:szCs w:val="16"/>
    </w:rPr>
  </w:style>
  <w:style w:type="character" w:styleId="Hyperlink">
    <w:name w:val="Hyperlink"/>
    <w:basedOn w:val="DefaultParagraphFont"/>
    <w:uiPriority w:val="99"/>
    <w:semiHidden/>
    <w:unhideWhenUsed/>
    <w:rsid w:val="00B123E7"/>
    <w:rPr>
      <w:color w:val="0000FF"/>
      <w:u w:val="single"/>
    </w:rPr>
  </w:style>
</w:styles>
</file>

<file path=word/webSettings.xml><?xml version="1.0" encoding="utf-8"?>
<w:webSettings xmlns:r="http://schemas.openxmlformats.org/officeDocument/2006/relationships" xmlns:w="http://schemas.openxmlformats.org/wordprocessingml/2006/main">
  <w:divs>
    <w:div w:id="485556609">
      <w:bodyDiv w:val="1"/>
      <w:marLeft w:val="0"/>
      <w:marRight w:val="0"/>
      <w:marTop w:val="0"/>
      <w:marBottom w:val="0"/>
      <w:divBdr>
        <w:top w:val="none" w:sz="0" w:space="0" w:color="auto"/>
        <w:left w:val="none" w:sz="0" w:space="0" w:color="auto"/>
        <w:bottom w:val="none" w:sz="0" w:space="0" w:color="auto"/>
        <w:right w:val="none" w:sz="0" w:space="0" w:color="auto"/>
      </w:divBdr>
      <w:divsChild>
        <w:div w:id="1785230574">
          <w:marLeft w:val="0"/>
          <w:marRight w:val="0"/>
          <w:marTop w:val="0"/>
          <w:marBottom w:val="0"/>
          <w:divBdr>
            <w:top w:val="single" w:sz="2" w:space="0" w:color="auto"/>
            <w:left w:val="single" w:sz="2" w:space="0" w:color="auto"/>
            <w:bottom w:val="single" w:sz="6" w:space="0" w:color="auto"/>
            <w:right w:val="single" w:sz="2" w:space="0" w:color="auto"/>
          </w:divBdr>
          <w:divsChild>
            <w:div w:id="1957908505">
              <w:marLeft w:val="0"/>
              <w:marRight w:val="0"/>
              <w:marTop w:val="100"/>
              <w:marBottom w:val="100"/>
              <w:divBdr>
                <w:top w:val="single" w:sz="2" w:space="0" w:color="D9D9E3"/>
                <w:left w:val="single" w:sz="2" w:space="0" w:color="D9D9E3"/>
                <w:bottom w:val="single" w:sz="2" w:space="0" w:color="D9D9E3"/>
                <w:right w:val="single" w:sz="2" w:space="0" w:color="D9D9E3"/>
              </w:divBdr>
              <w:divsChild>
                <w:div w:id="1147942285">
                  <w:marLeft w:val="0"/>
                  <w:marRight w:val="0"/>
                  <w:marTop w:val="0"/>
                  <w:marBottom w:val="0"/>
                  <w:divBdr>
                    <w:top w:val="single" w:sz="2" w:space="0" w:color="D9D9E3"/>
                    <w:left w:val="single" w:sz="2" w:space="0" w:color="D9D9E3"/>
                    <w:bottom w:val="single" w:sz="2" w:space="0" w:color="D9D9E3"/>
                    <w:right w:val="single" w:sz="2" w:space="0" w:color="D9D9E3"/>
                  </w:divBdr>
                  <w:divsChild>
                    <w:div w:id="1557858006">
                      <w:marLeft w:val="0"/>
                      <w:marRight w:val="0"/>
                      <w:marTop w:val="0"/>
                      <w:marBottom w:val="0"/>
                      <w:divBdr>
                        <w:top w:val="single" w:sz="2" w:space="0" w:color="D9D9E3"/>
                        <w:left w:val="single" w:sz="2" w:space="0" w:color="D9D9E3"/>
                        <w:bottom w:val="single" w:sz="2" w:space="0" w:color="D9D9E3"/>
                        <w:right w:val="single" w:sz="2" w:space="0" w:color="D9D9E3"/>
                      </w:divBdr>
                      <w:divsChild>
                        <w:div w:id="523638277">
                          <w:marLeft w:val="0"/>
                          <w:marRight w:val="0"/>
                          <w:marTop w:val="0"/>
                          <w:marBottom w:val="0"/>
                          <w:divBdr>
                            <w:top w:val="single" w:sz="2" w:space="0" w:color="D9D9E3"/>
                            <w:left w:val="single" w:sz="2" w:space="0" w:color="D9D9E3"/>
                            <w:bottom w:val="single" w:sz="2" w:space="0" w:color="D9D9E3"/>
                            <w:right w:val="single" w:sz="2" w:space="0" w:color="D9D9E3"/>
                          </w:divBdr>
                          <w:divsChild>
                            <w:div w:id="1765540304">
                              <w:marLeft w:val="0"/>
                              <w:marRight w:val="0"/>
                              <w:marTop w:val="0"/>
                              <w:marBottom w:val="0"/>
                              <w:divBdr>
                                <w:top w:val="single" w:sz="2" w:space="0" w:color="D9D9E3"/>
                                <w:left w:val="single" w:sz="2" w:space="0" w:color="D9D9E3"/>
                                <w:bottom w:val="single" w:sz="2" w:space="0" w:color="D9D9E3"/>
                                <w:right w:val="single" w:sz="2" w:space="0" w:color="D9D9E3"/>
                              </w:divBdr>
                              <w:divsChild>
                                <w:div w:id="11839827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92607959">
          <w:marLeft w:val="0"/>
          <w:marRight w:val="0"/>
          <w:marTop w:val="0"/>
          <w:marBottom w:val="0"/>
          <w:divBdr>
            <w:top w:val="single" w:sz="2" w:space="0" w:color="auto"/>
            <w:left w:val="single" w:sz="2" w:space="0" w:color="auto"/>
            <w:bottom w:val="single" w:sz="6" w:space="0" w:color="auto"/>
            <w:right w:val="single" w:sz="2" w:space="0" w:color="auto"/>
          </w:divBdr>
          <w:divsChild>
            <w:div w:id="70393283">
              <w:marLeft w:val="0"/>
              <w:marRight w:val="0"/>
              <w:marTop w:val="100"/>
              <w:marBottom w:val="100"/>
              <w:divBdr>
                <w:top w:val="single" w:sz="2" w:space="0" w:color="D9D9E3"/>
                <w:left w:val="single" w:sz="2" w:space="0" w:color="D9D9E3"/>
                <w:bottom w:val="single" w:sz="2" w:space="0" w:color="D9D9E3"/>
                <w:right w:val="single" w:sz="2" w:space="0" w:color="D9D9E3"/>
              </w:divBdr>
              <w:divsChild>
                <w:div w:id="146409172">
                  <w:marLeft w:val="0"/>
                  <w:marRight w:val="0"/>
                  <w:marTop w:val="0"/>
                  <w:marBottom w:val="0"/>
                  <w:divBdr>
                    <w:top w:val="single" w:sz="2" w:space="0" w:color="D9D9E3"/>
                    <w:left w:val="single" w:sz="2" w:space="0" w:color="D9D9E3"/>
                    <w:bottom w:val="single" w:sz="2" w:space="0" w:color="D9D9E3"/>
                    <w:right w:val="single" w:sz="2" w:space="0" w:color="D9D9E3"/>
                  </w:divBdr>
                  <w:divsChild>
                    <w:div w:id="781874037">
                      <w:marLeft w:val="0"/>
                      <w:marRight w:val="0"/>
                      <w:marTop w:val="0"/>
                      <w:marBottom w:val="0"/>
                      <w:divBdr>
                        <w:top w:val="single" w:sz="2" w:space="0" w:color="D9D9E3"/>
                        <w:left w:val="single" w:sz="2" w:space="0" w:color="D9D9E3"/>
                        <w:bottom w:val="single" w:sz="2" w:space="0" w:color="D9D9E3"/>
                        <w:right w:val="single" w:sz="2" w:space="0" w:color="D9D9E3"/>
                      </w:divBdr>
                      <w:divsChild>
                        <w:div w:id="532113997">
                          <w:marLeft w:val="0"/>
                          <w:marRight w:val="0"/>
                          <w:marTop w:val="0"/>
                          <w:marBottom w:val="0"/>
                          <w:divBdr>
                            <w:top w:val="single" w:sz="2" w:space="0" w:color="D9D9E3"/>
                            <w:left w:val="single" w:sz="2" w:space="0" w:color="D9D9E3"/>
                            <w:bottom w:val="single" w:sz="2" w:space="0" w:color="D9D9E3"/>
                            <w:right w:val="single" w:sz="2" w:space="0" w:color="D9D9E3"/>
                          </w:divBdr>
                          <w:divsChild>
                            <w:div w:id="1814760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80489384">
                      <w:marLeft w:val="0"/>
                      <w:marRight w:val="0"/>
                      <w:marTop w:val="0"/>
                      <w:marBottom w:val="0"/>
                      <w:divBdr>
                        <w:top w:val="single" w:sz="2" w:space="0" w:color="D9D9E3"/>
                        <w:left w:val="single" w:sz="2" w:space="0" w:color="D9D9E3"/>
                        <w:bottom w:val="single" w:sz="2" w:space="0" w:color="D9D9E3"/>
                        <w:right w:val="single" w:sz="2" w:space="0" w:color="D9D9E3"/>
                      </w:divBdr>
                      <w:divsChild>
                        <w:div w:id="889808624">
                          <w:marLeft w:val="0"/>
                          <w:marRight w:val="0"/>
                          <w:marTop w:val="0"/>
                          <w:marBottom w:val="0"/>
                          <w:divBdr>
                            <w:top w:val="single" w:sz="2" w:space="0" w:color="D9D9E3"/>
                            <w:left w:val="single" w:sz="2" w:space="0" w:color="D9D9E3"/>
                            <w:bottom w:val="single" w:sz="2" w:space="0" w:color="D9D9E3"/>
                            <w:right w:val="single" w:sz="2" w:space="0" w:color="D9D9E3"/>
                          </w:divBdr>
                          <w:divsChild>
                            <w:div w:id="1952205117">
                              <w:marLeft w:val="0"/>
                              <w:marRight w:val="0"/>
                              <w:marTop w:val="0"/>
                              <w:marBottom w:val="0"/>
                              <w:divBdr>
                                <w:top w:val="single" w:sz="2" w:space="0" w:color="D9D9E3"/>
                                <w:left w:val="single" w:sz="2" w:space="0" w:color="D9D9E3"/>
                                <w:bottom w:val="single" w:sz="2" w:space="0" w:color="D9D9E3"/>
                                <w:right w:val="single" w:sz="2" w:space="0" w:color="D9D9E3"/>
                              </w:divBdr>
                              <w:divsChild>
                                <w:div w:id="19686638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43132737">
          <w:marLeft w:val="0"/>
          <w:marRight w:val="0"/>
          <w:marTop w:val="0"/>
          <w:marBottom w:val="0"/>
          <w:divBdr>
            <w:top w:val="single" w:sz="2" w:space="0" w:color="auto"/>
            <w:left w:val="single" w:sz="2" w:space="0" w:color="auto"/>
            <w:bottom w:val="single" w:sz="6" w:space="0" w:color="auto"/>
            <w:right w:val="single" w:sz="2" w:space="0" w:color="auto"/>
          </w:divBdr>
          <w:divsChild>
            <w:div w:id="764494752">
              <w:marLeft w:val="0"/>
              <w:marRight w:val="0"/>
              <w:marTop w:val="100"/>
              <w:marBottom w:val="100"/>
              <w:divBdr>
                <w:top w:val="single" w:sz="2" w:space="0" w:color="D9D9E3"/>
                <w:left w:val="single" w:sz="2" w:space="0" w:color="D9D9E3"/>
                <w:bottom w:val="single" w:sz="2" w:space="0" w:color="D9D9E3"/>
                <w:right w:val="single" w:sz="2" w:space="0" w:color="D9D9E3"/>
              </w:divBdr>
              <w:divsChild>
                <w:div w:id="1969434832">
                  <w:marLeft w:val="0"/>
                  <w:marRight w:val="0"/>
                  <w:marTop w:val="0"/>
                  <w:marBottom w:val="0"/>
                  <w:divBdr>
                    <w:top w:val="single" w:sz="2" w:space="0" w:color="D9D9E3"/>
                    <w:left w:val="single" w:sz="2" w:space="0" w:color="D9D9E3"/>
                    <w:bottom w:val="single" w:sz="2" w:space="0" w:color="D9D9E3"/>
                    <w:right w:val="single" w:sz="2" w:space="0" w:color="D9D9E3"/>
                  </w:divBdr>
                  <w:divsChild>
                    <w:div w:id="529147543">
                      <w:marLeft w:val="0"/>
                      <w:marRight w:val="0"/>
                      <w:marTop w:val="0"/>
                      <w:marBottom w:val="0"/>
                      <w:divBdr>
                        <w:top w:val="single" w:sz="2" w:space="0" w:color="D9D9E3"/>
                        <w:left w:val="single" w:sz="2" w:space="0" w:color="D9D9E3"/>
                        <w:bottom w:val="single" w:sz="2" w:space="0" w:color="D9D9E3"/>
                        <w:right w:val="single" w:sz="2" w:space="0" w:color="D9D9E3"/>
                      </w:divBdr>
                      <w:divsChild>
                        <w:div w:id="1505246657">
                          <w:marLeft w:val="0"/>
                          <w:marRight w:val="0"/>
                          <w:marTop w:val="0"/>
                          <w:marBottom w:val="0"/>
                          <w:divBdr>
                            <w:top w:val="single" w:sz="2" w:space="0" w:color="D9D9E3"/>
                            <w:left w:val="single" w:sz="2" w:space="0" w:color="D9D9E3"/>
                            <w:bottom w:val="single" w:sz="2" w:space="0" w:color="D9D9E3"/>
                            <w:right w:val="single" w:sz="2" w:space="0" w:color="D9D9E3"/>
                          </w:divBdr>
                          <w:divsChild>
                            <w:div w:id="9737570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30987081">
                      <w:marLeft w:val="0"/>
                      <w:marRight w:val="0"/>
                      <w:marTop w:val="0"/>
                      <w:marBottom w:val="0"/>
                      <w:divBdr>
                        <w:top w:val="single" w:sz="2" w:space="0" w:color="D9D9E3"/>
                        <w:left w:val="single" w:sz="2" w:space="0" w:color="D9D9E3"/>
                        <w:bottom w:val="single" w:sz="2" w:space="0" w:color="D9D9E3"/>
                        <w:right w:val="single" w:sz="2" w:space="0" w:color="D9D9E3"/>
                      </w:divBdr>
                      <w:divsChild>
                        <w:div w:id="973406244">
                          <w:marLeft w:val="0"/>
                          <w:marRight w:val="0"/>
                          <w:marTop w:val="0"/>
                          <w:marBottom w:val="0"/>
                          <w:divBdr>
                            <w:top w:val="single" w:sz="2" w:space="0" w:color="D9D9E3"/>
                            <w:left w:val="single" w:sz="2" w:space="0" w:color="D9D9E3"/>
                            <w:bottom w:val="single" w:sz="2" w:space="0" w:color="D9D9E3"/>
                            <w:right w:val="single" w:sz="2" w:space="0" w:color="D9D9E3"/>
                          </w:divBdr>
                          <w:divsChild>
                            <w:div w:id="152380867">
                              <w:marLeft w:val="0"/>
                              <w:marRight w:val="0"/>
                              <w:marTop w:val="0"/>
                              <w:marBottom w:val="0"/>
                              <w:divBdr>
                                <w:top w:val="single" w:sz="2" w:space="0" w:color="D9D9E3"/>
                                <w:left w:val="single" w:sz="2" w:space="0" w:color="D9D9E3"/>
                                <w:bottom w:val="single" w:sz="2" w:space="0" w:color="D9D9E3"/>
                                <w:right w:val="single" w:sz="2" w:space="0" w:color="D9D9E3"/>
                              </w:divBdr>
                              <w:divsChild>
                                <w:div w:id="8202712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72895941">
      <w:bodyDiv w:val="1"/>
      <w:marLeft w:val="0"/>
      <w:marRight w:val="0"/>
      <w:marTop w:val="0"/>
      <w:marBottom w:val="0"/>
      <w:divBdr>
        <w:top w:val="none" w:sz="0" w:space="0" w:color="auto"/>
        <w:left w:val="none" w:sz="0" w:space="0" w:color="auto"/>
        <w:bottom w:val="none" w:sz="0" w:space="0" w:color="auto"/>
        <w:right w:val="none" w:sz="0" w:space="0" w:color="auto"/>
      </w:divBdr>
      <w:divsChild>
        <w:div w:id="2134791003">
          <w:marLeft w:val="0"/>
          <w:marRight w:val="0"/>
          <w:marTop w:val="0"/>
          <w:marBottom w:val="0"/>
          <w:divBdr>
            <w:top w:val="single" w:sz="2" w:space="0" w:color="auto"/>
            <w:left w:val="single" w:sz="2" w:space="0" w:color="auto"/>
            <w:bottom w:val="single" w:sz="6" w:space="0" w:color="auto"/>
            <w:right w:val="single" w:sz="2" w:space="0" w:color="auto"/>
          </w:divBdr>
          <w:divsChild>
            <w:div w:id="1930233623">
              <w:marLeft w:val="0"/>
              <w:marRight w:val="0"/>
              <w:marTop w:val="100"/>
              <w:marBottom w:val="100"/>
              <w:divBdr>
                <w:top w:val="single" w:sz="2" w:space="0" w:color="D9D9E3"/>
                <w:left w:val="single" w:sz="2" w:space="0" w:color="D9D9E3"/>
                <w:bottom w:val="single" w:sz="2" w:space="0" w:color="D9D9E3"/>
                <w:right w:val="single" w:sz="2" w:space="0" w:color="D9D9E3"/>
              </w:divBdr>
              <w:divsChild>
                <w:div w:id="1270893556">
                  <w:marLeft w:val="0"/>
                  <w:marRight w:val="0"/>
                  <w:marTop w:val="0"/>
                  <w:marBottom w:val="0"/>
                  <w:divBdr>
                    <w:top w:val="single" w:sz="2" w:space="0" w:color="D9D9E3"/>
                    <w:left w:val="single" w:sz="2" w:space="0" w:color="D9D9E3"/>
                    <w:bottom w:val="single" w:sz="2" w:space="0" w:color="D9D9E3"/>
                    <w:right w:val="single" w:sz="2" w:space="0" w:color="D9D9E3"/>
                  </w:divBdr>
                  <w:divsChild>
                    <w:div w:id="102308614">
                      <w:marLeft w:val="0"/>
                      <w:marRight w:val="0"/>
                      <w:marTop w:val="0"/>
                      <w:marBottom w:val="0"/>
                      <w:divBdr>
                        <w:top w:val="single" w:sz="2" w:space="0" w:color="D9D9E3"/>
                        <w:left w:val="single" w:sz="2" w:space="0" w:color="D9D9E3"/>
                        <w:bottom w:val="single" w:sz="2" w:space="0" w:color="D9D9E3"/>
                        <w:right w:val="single" w:sz="2" w:space="0" w:color="D9D9E3"/>
                      </w:divBdr>
                      <w:divsChild>
                        <w:div w:id="1237322539">
                          <w:marLeft w:val="0"/>
                          <w:marRight w:val="0"/>
                          <w:marTop w:val="0"/>
                          <w:marBottom w:val="0"/>
                          <w:divBdr>
                            <w:top w:val="single" w:sz="2" w:space="0" w:color="D9D9E3"/>
                            <w:left w:val="single" w:sz="2" w:space="0" w:color="D9D9E3"/>
                            <w:bottom w:val="single" w:sz="2" w:space="0" w:color="D9D9E3"/>
                            <w:right w:val="single" w:sz="2" w:space="0" w:color="D9D9E3"/>
                          </w:divBdr>
                          <w:divsChild>
                            <w:div w:id="1287543553">
                              <w:marLeft w:val="0"/>
                              <w:marRight w:val="0"/>
                              <w:marTop w:val="0"/>
                              <w:marBottom w:val="0"/>
                              <w:divBdr>
                                <w:top w:val="single" w:sz="2" w:space="0" w:color="D9D9E3"/>
                                <w:left w:val="single" w:sz="2" w:space="0" w:color="D9D9E3"/>
                                <w:bottom w:val="single" w:sz="2" w:space="0" w:color="D9D9E3"/>
                                <w:right w:val="single" w:sz="2" w:space="0" w:color="D9D9E3"/>
                              </w:divBdr>
                              <w:divsChild>
                                <w:div w:id="1443114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37754953">
          <w:marLeft w:val="0"/>
          <w:marRight w:val="0"/>
          <w:marTop w:val="0"/>
          <w:marBottom w:val="0"/>
          <w:divBdr>
            <w:top w:val="single" w:sz="2" w:space="0" w:color="auto"/>
            <w:left w:val="single" w:sz="2" w:space="0" w:color="auto"/>
            <w:bottom w:val="single" w:sz="6" w:space="0" w:color="auto"/>
            <w:right w:val="single" w:sz="2" w:space="0" w:color="auto"/>
          </w:divBdr>
          <w:divsChild>
            <w:div w:id="1797796169">
              <w:marLeft w:val="0"/>
              <w:marRight w:val="0"/>
              <w:marTop w:val="100"/>
              <w:marBottom w:val="100"/>
              <w:divBdr>
                <w:top w:val="single" w:sz="2" w:space="0" w:color="D9D9E3"/>
                <w:left w:val="single" w:sz="2" w:space="0" w:color="D9D9E3"/>
                <w:bottom w:val="single" w:sz="2" w:space="0" w:color="D9D9E3"/>
                <w:right w:val="single" w:sz="2" w:space="0" w:color="D9D9E3"/>
              </w:divBdr>
              <w:divsChild>
                <w:div w:id="415712260">
                  <w:marLeft w:val="0"/>
                  <w:marRight w:val="0"/>
                  <w:marTop w:val="0"/>
                  <w:marBottom w:val="0"/>
                  <w:divBdr>
                    <w:top w:val="single" w:sz="2" w:space="0" w:color="D9D9E3"/>
                    <w:left w:val="single" w:sz="2" w:space="0" w:color="D9D9E3"/>
                    <w:bottom w:val="single" w:sz="2" w:space="0" w:color="D9D9E3"/>
                    <w:right w:val="single" w:sz="2" w:space="0" w:color="D9D9E3"/>
                  </w:divBdr>
                  <w:divsChild>
                    <w:div w:id="1458181318">
                      <w:marLeft w:val="0"/>
                      <w:marRight w:val="0"/>
                      <w:marTop w:val="0"/>
                      <w:marBottom w:val="0"/>
                      <w:divBdr>
                        <w:top w:val="single" w:sz="2" w:space="0" w:color="D9D9E3"/>
                        <w:left w:val="single" w:sz="2" w:space="0" w:color="D9D9E3"/>
                        <w:bottom w:val="single" w:sz="2" w:space="0" w:color="D9D9E3"/>
                        <w:right w:val="single" w:sz="2" w:space="0" w:color="D9D9E3"/>
                      </w:divBdr>
                      <w:divsChild>
                        <w:div w:id="1065228539">
                          <w:marLeft w:val="0"/>
                          <w:marRight w:val="0"/>
                          <w:marTop w:val="0"/>
                          <w:marBottom w:val="0"/>
                          <w:divBdr>
                            <w:top w:val="single" w:sz="2" w:space="0" w:color="D9D9E3"/>
                            <w:left w:val="single" w:sz="2" w:space="0" w:color="D9D9E3"/>
                            <w:bottom w:val="single" w:sz="2" w:space="0" w:color="D9D9E3"/>
                            <w:right w:val="single" w:sz="2" w:space="0" w:color="D9D9E3"/>
                          </w:divBdr>
                          <w:divsChild>
                            <w:div w:id="19280755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77387362">
                      <w:marLeft w:val="0"/>
                      <w:marRight w:val="0"/>
                      <w:marTop w:val="0"/>
                      <w:marBottom w:val="0"/>
                      <w:divBdr>
                        <w:top w:val="single" w:sz="2" w:space="0" w:color="D9D9E3"/>
                        <w:left w:val="single" w:sz="2" w:space="0" w:color="D9D9E3"/>
                        <w:bottom w:val="single" w:sz="2" w:space="0" w:color="D9D9E3"/>
                        <w:right w:val="single" w:sz="2" w:space="0" w:color="D9D9E3"/>
                      </w:divBdr>
                      <w:divsChild>
                        <w:div w:id="553663925">
                          <w:marLeft w:val="0"/>
                          <w:marRight w:val="0"/>
                          <w:marTop w:val="0"/>
                          <w:marBottom w:val="0"/>
                          <w:divBdr>
                            <w:top w:val="single" w:sz="2" w:space="0" w:color="D9D9E3"/>
                            <w:left w:val="single" w:sz="2" w:space="0" w:color="D9D9E3"/>
                            <w:bottom w:val="single" w:sz="2" w:space="0" w:color="D9D9E3"/>
                            <w:right w:val="single" w:sz="2" w:space="0" w:color="D9D9E3"/>
                          </w:divBdr>
                          <w:divsChild>
                            <w:div w:id="1427268552">
                              <w:marLeft w:val="0"/>
                              <w:marRight w:val="0"/>
                              <w:marTop w:val="0"/>
                              <w:marBottom w:val="0"/>
                              <w:divBdr>
                                <w:top w:val="single" w:sz="2" w:space="0" w:color="D9D9E3"/>
                                <w:left w:val="single" w:sz="2" w:space="0" w:color="D9D9E3"/>
                                <w:bottom w:val="single" w:sz="2" w:space="0" w:color="D9D9E3"/>
                                <w:right w:val="single" w:sz="2" w:space="0" w:color="D9D9E3"/>
                              </w:divBdr>
                              <w:divsChild>
                                <w:div w:id="829996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54383311">
          <w:marLeft w:val="0"/>
          <w:marRight w:val="0"/>
          <w:marTop w:val="0"/>
          <w:marBottom w:val="0"/>
          <w:divBdr>
            <w:top w:val="single" w:sz="2" w:space="0" w:color="auto"/>
            <w:left w:val="single" w:sz="2" w:space="0" w:color="auto"/>
            <w:bottom w:val="single" w:sz="6" w:space="0" w:color="auto"/>
            <w:right w:val="single" w:sz="2" w:space="0" w:color="auto"/>
          </w:divBdr>
          <w:divsChild>
            <w:div w:id="551774392">
              <w:marLeft w:val="0"/>
              <w:marRight w:val="0"/>
              <w:marTop w:val="100"/>
              <w:marBottom w:val="100"/>
              <w:divBdr>
                <w:top w:val="single" w:sz="2" w:space="0" w:color="D9D9E3"/>
                <w:left w:val="single" w:sz="2" w:space="0" w:color="D9D9E3"/>
                <w:bottom w:val="single" w:sz="2" w:space="0" w:color="D9D9E3"/>
                <w:right w:val="single" w:sz="2" w:space="0" w:color="D9D9E3"/>
              </w:divBdr>
              <w:divsChild>
                <w:div w:id="1436097402">
                  <w:marLeft w:val="0"/>
                  <w:marRight w:val="0"/>
                  <w:marTop w:val="0"/>
                  <w:marBottom w:val="0"/>
                  <w:divBdr>
                    <w:top w:val="single" w:sz="2" w:space="0" w:color="D9D9E3"/>
                    <w:left w:val="single" w:sz="2" w:space="0" w:color="D9D9E3"/>
                    <w:bottom w:val="single" w:sz="2" w:space="0" w:color="D9D9E3"/>
                    <w:right w:val="single" w:sz="2" w:space="0" w:color="D9D9E3"/>
                  </w:divBdr>
                  <w:divsChild>
                    <w:div w:id="1929462989">
                      <w:marLeft w:val="0"/>
                      <w:marRight w:val="0"/>
                      <w:marTop w:val="0"/>
                      <w:marBottom w:val="0"/>
                      <w:divBdr>
                        <w:top w:val="single" w:sz="2" w:space="0" w:color="D9D9E3"/>
                        <w:left w:val="single" w:sz="2" w:space="0" w:color="D9D9E3"/>
                        <w:bottom w:val="single" w:sz="2" w:space="0" w:color="D9D9E3"/>
                        <w:right w:val="single" w:sz="2" w:space="0" w:color="D9D9E3"/>
                      </w:divBdr>
                      <w:divsChild>
                        <w:div w:id="1380591425">
                          <w:marLeft w:val="0"/>
                          <w:marRight w:val="0"/>
                          <w:marTop w:val="0"/>
                          <w:marBottom w:val="0"/>
                          <w:divBdr>
                            <w:top w:val="single" w:sz="2" w:space="0" w:color="D9D9E3"/>
                            <w:left w:val="single" w:sz="2" w:space="0" w:color="D9D9E3"/>
                            <w:bottom w:val="single" w:sz="2" w:space="0" w:color="D9D9E3"/>
                            <w:right w:val="single" w:sz="2" w:space="0" w:color="D9D9E3"/>
                          </w:divBdr>
                          <w:divsChild>
                            <w:div w:id="20834836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6289825">
                      <w:marLeft w:val="0"/>
                      <w:marRight w:val="0"/>
                      <w:marTop w:val="0"/>
                      <w:marBottom w:val="0"/>
                      <w:divBdr>
                        <w:top w:val="single" w:sz="2" w:space="0" w:color="D9D9E3"/>
                        <w:left w:val="single" w:sz="2" w:space="0" w:color="D9D9E3"/>
                        <w:bottom w:val="single" w:sz="2" w:space="0" w:color="D9D9E3"/>
                        <w:right w:val="single" w:sz="2" w:space="0" w:color="D9D9E3"/>
                      </w:divBdr>
                      <w:divsChild>
                        <w:div w:id="131607492">
                          <w:marLeft w:val="0"/>
                          <w:marRight w:val="0"/>
                          <w:marTop w:val="0"/>
                          <w:marBottom w:val="0"/>
                          <w:divBdr>
                            <w:top w:val="single" w:sz="2" w:space="0" w:color="D9D9E3"/>
                            <w:left w:val="single" w:sz="2" w:space="0" w:color="D9D9E3"/>
                            <w:bottom w:val="single" w:sz="2" w:space="0" w:color="D9D9E3"/>
                            <w:right w:val="single" w:sz="2" w:space="0" w:color="D9D9E3"/>
                          </w:divBdr>
                          <w:divsChild>
                            <w:div w:id="352000556">
                              <w:marLeft w:val="0"/>
                              <w:marRight w:val="0"/>
                              <w:marTop w:val="0"/>
                              <w:marBottom w:val="0"/>
                              <w:divBdr>
                                <w:top w:val="single" w:sz="2" w:space="0" w:color="D9D9E3"/>
                                <w:left w:val="single" w:sz="2" w:space="0" w:color="D9D9E3"/>
                                <w:bottom w:val="single" w:sz="2" w:space="0" w:color="D9D9E3"/>
                                <w:right w:val="single" w:sz="2" w:space="0" w:color="D9D9E3"/>
                              </w:divBdr>
                              <w:divsChild>
                                <w:div w:id="20094045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37158830">
      <w:bodyDiv w:val="1"/>
      <w:marLeft w:val="0"/>
      <w:marRight w:val="0"/>
      <w:marTop w:val="0"/>
      <w:marBottom w:val="0"/>
      <w:divBdr>
        <w:top w:val="none" w:sz="0" w:space="0" w:color="auto"/>
        <w:left w:val="none" w:sz="0" w:space="0" w:color="auto"/>
        <w:bottom w:val="none" w:sz="0" w:space="0" w:color="auto"/>
        <w:right w:val="none" w:sz="0" w:space="0" w:color="auto"/>
      </w:divBdr>
    </w:div>
    <w:div w:id="1330329266">
      <w:bodyDiv w:val="1"/>
      <w:marLeft w:val="0"/>
      <w:marRight w:val="0"/>
      <w:marTop w:val="0"/>
      <w:marBottom w:val="0"/>
      <w:divBdr>
        <w:top w:val="none" w:sz="0" w:space="0" w:color="auto"/>
        <w:left w:val="none" w:sz="0" w:space="0" w:color="auto"/>
        <w:bottom w:val="none" w:sz="0" w:space="0" w:color="auto"/>
        <w:right w:val="none" w:sz="0" w:space="0" w:color="auto"/>
      </w:divBdr>
      <w:divsChild>
        <w:div w:id="1968121587">
          <w:marLeft w:val="0"/>
          <w:marRight w:val="0"/>
          <w:marTop w:val="0"/>
          <w:marBottom w:val="0"/>
          <w:divBdr>
            <w:top w:val="single" w:sz="2" w:space="0" w:color="auto"/>
            <w:left w:val="single" w:sz="2" w:space="0" w:color="auto"/>
            <w:bottom w:val="single" w:sz="6" w:space="0" w:color="auto"/>
            <w:right w:val="single" w:sz="2" w:space="0" w:color="auto"/>
          </w:divBdr>
          <w:divsChild>
            <w:div w:id="927812920">
              <w:marLeft w:val="0"/>
              <w:marRight w:val="0"/>
              <w:marTop w:val="100"/>
              <w:marBottom w:val="100"/>
              <w:divBdr>
                <w:top w:val="single" w:sz="2" w:space="0" w:color="D9D9E3"/>
                <w:left w:val="single" w:sz="2" w:space="0" w:color="D9D9E3"/>
                <w:bottom w:val="single" w:sz="2" w:space="0" w:color="D9D9E3"/>
                <w:right w:val="single" w:sz="2" w:space="0" w:color="D9D9E3"/>
              </w:divBdr>
              <w:divsChild>
                <w:div w:id="1036537693">
                  <w:marLeft w:val="0"/>
                  <w:marRight w:val="0"/>
                  <w:marTop w:val="0"/>
                  <w:marBottom w:val="0"/>
                  <w:divBdr>
                    <w:top w:val="single" w:sz="2" w:space="0" w:color="D9D9E3"/>
                    <w:left w:val="single" w:sz="2" w:space="0" w:color="D9D9E3"/>
                    <w:bottom w:val="single" w:sz="2" w:space="0" w:color="D9D9E3"/>
                    <w:right w:val="single" w:sz="2" w:space="0" w:color="D9D9E3"/>
                  </w:divBdr>
                  <w:divsChild>
                    <w:div w:id="973293731">
                      <w:marLeft w:val="0"/>
                      <w:marRight w:val="0"/>
                      <w:marTop w:val="0"/>
                      <w:marBottom w:val="0"/>
                      <w:divBdr>
                        <w:top w:val="single" w:sz="2" w:space="0" w:color="D9D9E3"/>
                        <w:left w:val="single" w:sz="2" w:space="0" w:color="D9D9E3"/>
                        <w:bottom w:val="single" w:sz="2" w:space="0" w:color="D9D9E3"/>
                        <w:right w:val="single" w:sz="2" w:space="0" w:color="D9D9E3"/>
                      </w:divBdr>
                      <w:divsChild>
                        <w:div w:id="2040813525">
                          <w:marLeft w:val="0"/>
                          <w:marRight w:val="0"/>
                          <w:marTop w:val="0"/>
                          <w:marBottom w:val="0"/>
                          <w:divBdr>
                            <w:top w:val="single" w:sz="2" w:space="0" w:color="D9D9E3"/>
                            <w:left w:val="single" w:sz="2" w:space="0" w:color="D9D9E3"/>
                            <w:bottom w:val="single" w:sz="2" w:space="0" w:color="D9D9E3"/>
                            <w:right w:val="single" w:sz="2" w:space="0" w:color="D9D9E3"/>
                          </w:divBdr>
                          <w:divsChild>
                            <w:div w:id="1545947841">
                              <w:marLeft w:val="0"/>
                              <w:marRight w:val="0"/>
                              <w:marTop w:val="0"/>
                              <w:marBottom w:val="0"/>
                              <w:divBdr>
                                <w:top w:val="single" w:sz="2" w:space="0" w:color="D9D9E3"/>
                                <w:left w:val="single" w:sz="2" w:space="0" w:color="D9D9E3"/>
                                <w:bottom w:val="single" w:sz="2" w:space="0" w:color="D9D9E3"/>
                                <w:right w:val="single" w:sz="2" w:space="0" w:color="D9D9E3"/>
                              </w:divBdr>
                              <w:divsChild>
                                <w:div w:id="8994380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82034790">
          <w:marLeft w:val="0"/>
          <w:marRight w:val="0"/>
          <w:marTop w:val="0"/>
          <w:marBottom w:val="0"/>
          <w:divBdr>
            <w:top w:val="single" w:sz="2" w:space="0" w:color="auto"/>
            <w:left w:val="single" w:sz="2" w:space="0" w:color="auto"/>
            <w:bottom w:val="single" w:sz="6" w:space="0" w:color="auto"/>
            <w:right w:val="single" w:sz="2" w:space="0" w:color="auto"/>
          </w:divBdr>
          <w:divsChild>
            <w:div w:id="194268697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604822">
                  <w:marLeft w:val="0"/>
                  <w:marRight w:val="0"/>
                  <w:marTop w:val="0"/>
                  <w:marBottom w:val="0"/>
                  <w:divBdr>
                    <w:top w:val="single" w:sz="2" w:space="0" w:color="D9D9E3"/>
                    <w:left w:val="single" w:sz="2" w:space="0" w:color="D9D9E3"/>
                    <w:bottom w:val="single" w:sz="2" w:space="0" w:color="D9D9E3"/>
                    <w:right w:val="single" w:sz="2" w:space="0" w:color="D9D9E3"/>
                  </w:divBdr>
                  <w:divsChild>
                    <w:div w:id="1149401980">
                      <w:marLeft w:val="0"/>
                      <w:marRight w:val="0"/>
                      <w:marTop w:val="0"/>
                      <w:marBottom w:val="0"/>
                      <w:divBdr>
                        <w:top w:val="single" w:sz="2" w:space="0" w:color="D9D9E3"/>
                        <w:left w:val="single" w:sz="2" w:space="0" w:color="D9D9E3"/>
                        <w:bottom w:val="single" w:sz="2" w:space="0" w:color="D9D9E3"/>
                        <w:right w:val="single" w:sz="2" w:space="0" w:color="D9D9E3"/>
                      </w:divBdr>
                      <w:divsChild>
                        <w:div w:id="1906988300">
                          <w:marLeft w:val="0"/>
                          <w:marRight w:val="0"/>
                          <w:marTop w:val="0"/>
                          <w:marBottom w:val="0"/>
                          <w:divBdr>
                            <w:top w:val="single" w:sz="2" w:space="0" w:color="D9D9E3"/>
                            <w:left w:val="single" w:sz="2" w:space="0" w:color="D9D9E3"/>
                            <w:bottom w:val="single" w:sz="2" w:space="0" w:color="D9D9E3"/>
                            <w:right w:val="single" w:sz="2" w:space="0" w:color="D9D9E3"/>
                          </w:divBdr>
                          <w:divsChild>
                            <w:div w:id="1591498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60143337">
                      <w:marLeft w:val="0"/>
                      <w:marRight w:val="0"/>
                      <w:marTop w:val="0"/>
                      <w:marBottom w:val="0"/>
                      <w:divBdr>
                        <w:top w:val="single" w:sz="2" w:space="0" w:color="D9D9E3"/>
                        <w:left w:val="single" w:sz="2" w:space="0" w:color="D9D9E3"/>
                        <w:bottom w:val="single" w:sz="2" w:space="0" w:color="D9D9E3"/>
                        <w:right w:val="single" w:sz="2" w:space="0" w:color="D9D9E3"/>
                      </w:divBdr>
                      <w:divsChild>
                        <w:div w:id="2096709932">
                          <w:marLeft w:val="0"/>
                          <w:marRight w:val="0"/>
                          <w:marTop w:val="0"/>
                          <w:marBottom w:val="0"/>
                          <w:divBdr>
                            <w:top w:val="single" w:sz="2" w:space="0" w:color="D9D9E3"/>
                            <w:left w:val="single" w:sz="2" w:space="0" w:color="D9D9E3"/>
                            <w:bottom w:val="single" w:sz="2" w:space="0" w:color="D9D9E3"/>
                            <w:right w:val="single" w:sz="2" w:space="0" w:color="D9D9E3"/>
                          </w:divBdr>
                          <w:divsChild>
                            <w:div w:id="484711656">
                              <w:marLeft w:val="0"/>
                              <w:marRight w:val="0"/>
                              <w:marTop w:val="0"/>
                              <w:marBottom w:val="0"/>
                              <w:divBdr>
                                <w:top w:val="single" w:sz="2" w:space="0" w:color="D9D9E3"/>
                                <w:left w:val="single" w:sz="2" w:space="0" w:color="D9D9E3"/>
                                <w:bottom w:val="single" w:sz="2" w:space="0" w:color="D9D9E3"/>
                                <w:right w:val="single" w:sz="2" w:space="0" w:color="D9D9E3"/>
                              </w:divBdr>
                              <w:divsChild>
                                <w:div w:id="17037452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72392063">
          <w:marLeft w:val="0"/>
          <w:marRight w:val="0"/>
          <w:marTop w:val="0"/>
          <w:marBottom w:val="0"/>
          <w:divBdr>
            <w:top w:val="single" w:sz="2" w:space="0" w:color="auto"/>
            <w:left w:val="single" w:sz="2" w:space="0" w:color="auto"/>
            <w:bottom w:val="single" w:sz="6" w:space="0" w:color="auto"/>
            <w:right w:val="single" w:sz="2" w:space="0" w:color="auto"/>
          </w:divBdr>
          <w:divsChild>
            <w:div w:id="1340960727">
              <w:marLeft w:val="0"/>
              <w:marRight w:val="0"/>
              <w:marTop w:val="100"/>
              <w:marBottom w:val="100"/>
              <w:divBdr>
                <w:top w:val="single" w:sz="2" w:space="0" w:color="D9D9E3"/>
                <w:left w:val="single" w:sz="2" w:space="0" w:color="D9D9E3"/>
                <w:bottom w:val="single" w:sz="2" w:space="0" w:color="D9D9E3"/>
                <w:right w:val="single" w:sz="2" w:space="0" w:color="D9D9E3"/>
              </w:divBdr>
              <w:divsChild>
                <w:div w:id="183905452">
                  <w:marLeft w:val="0"/>
                  <w:marRight w:val="0"/>
                  <w:marTop w:val="0"/>
                  <w:marBottom w:val="0"/>
                  <w:divBdr>
                    <w:top w:val="single" w:sz="2" w:space="0" w:color="D9D9E3"/>
                    <w:left w:val="single" w:sz="2" w:space="0" w:color="D9D9E3"/>
                    <w:bottom w:val="single" w:sz="2" w:space="0" w:color="D9D9E3"/>
                    <w:right w:val="single" w:sz="2" w:space="0" w:color="D9D9E3"/>
                  </w:divBdr>
                  <w:divsChild>
                    <w:div w:id="1511874531">
                      <w:marLeft w:val="0"/>
                      <w:marRight w:val="0"/>
                      <w:marTop w:val="0"/>
                      <w:marBottom w:val="0"/>
                      <w:divBdr>
                        <w:top w:val="single" w:sz="2" w:space="0" w:color="D9D9E3"/>
                        <w:left w:val="single" w:sz="2" w:space="0" w:color="D9D9E3"/>
                        <w:bottom w:val="single" w:sz="2" w:space="0" w:color="D9D9E3"/>
                        <w:right w:val="single" w:sz="2" w:space="0" w:color="D9D9E3"/>
                      </w:divBdr>
                      <w:divsChild>
                        <w:div w:id="383021763">
                          <w:marLeft w:val="0"/>
                          <w:marRight w:val="0"/>
                          <w:marTop w:val="0"/>
                          <w:marBottom w:val="0"/>
                          <w:divBdr>
                            <w:top w:val="single" w:sz="2" w:space="0" w:color="D9D9E3"/>
                            <w:left w:val="single" w:sz="2" w:space="0" w:color="D9D9E3"/>
                            <w:bottom w:val="single" w:sz="2" w:space="0" w:color="D9D9E3"/>
                            <w:right w:val="single" w:sz="2" w:space="0" w:color="D9D9E3"/>
                          </w:divBdr>
                          <w:divsChild>
                            <w:div w:id="10953988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78952221">
                      <w:marLeft w:val="0"/>
                      <w:marRight w:val="0"/>
                      <w:marTop w:val="0"/>
                      <w:marBottom w:val="0"/>
                      <w:divBdr>
                        <w:top w:val="single" w:sz="2" w:space="0" w:color="D9D9E3"/>
                        <w:left w:val="single" w:sz="2" w:space="0" w:color="D9D9E3"/>
                        <w:bottom w:val="single" w:sz="2" w:space="0" w:color="D9D9E3"/>
                        <w:right w:val="single" w:sz="2" w:space="0" w:color="D9D9E3"/>
                      </w:divBdr>
                      <w:divsChild>
                        <w:div w:id="1495414974">
                          <w:marLeft w:val="0"/>
                          <w:marRight w:val="0"/>
                          <w:marTop w:val="0"/>
                          <w:marBottom w:val="0"/>
                          <w:divBdr>
                            <w:top w:val="single" w:sz="2" w:space="0" w:color="D9D9E3"/>
                            <w:left w:val="single" w:sz="2" w:space="0" w:color="D9D9E3"/>
                            <w:bottom w:val="single" w:sz="2" w:space="0" w:color="D9D9E3"/>
                            <w:right w:val="single" w:sz="2" w:space="0" w:color="D9D9E3"/>
                          </w:divBdr>
                          <w:divsChild>
                            <w:div w:id="441388946">
                              <w:marLeft w:val="0"/>
                              <w:marRight w:val="0"/>
                              <w:marTop w:val="0"/>
                              <w:marBottom w:val="0"/>
                              <w:divBdr>
                                <w:top w:val="single" w:sz="2" w:space="0" w:color="D9D9E3"/>
                                <w:left w:val="single" w:sz="2" w:space="0" w:color="D9D9E3"/>
                                <w:bottom w:val="single" w:sz="2" w:space="0" w:color="D9D9E3"/>
                                <w:right w:val="single" w:sz="2" w:space="0" w:color="D9D9E3"/>
                              </w:divBdr>
                              <w:divsChild>
                                <w:div w:id="3267877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71439122">
      <w:bodyDiv w:val="1"/>
      <w:marLeft w:val="0"/>
      <w:marRight w:val="0"/>
      <w:marTop w:val="0"/>
      <w:marBottom w:val="0"/>
      <w:divBdr>
        <w:top w:val="none" w:sz="0" w:space="0" w:color="auto"/>
        <w:left w:val="none" w:sz="0" w:space="0" w:color="auto"/>
        <w:bottom w:val="none" w:sz="0" w:space="0" w:color="auto"/>
        <w:right w:val="none" w:sz="0" w:space="0" w:color="auto"/>
      </w:divBdr>
    </w:div>
    <w:div w:id="1561399446">
      <w:bodyDiv w:val="1"/>
      <w:marLeft w:val="0"/>
      <w:marRight w:val="0"/>
      <w:marTop w:val="0"/>
      <w:marBottom w:val="0"/>
      <w:divBdr>
        <w:top w:val="none" w:sz="0" w:space="0" w:color="auto"/>
        <w:left w:val="none" w:sz="0" w:space="0" w:color="auto"/>
        <w:bottom w:val="none" w:sz="0" w:space="0" w:color="auto"/>
        <w:right w:val="none" w:sz="0" w:space="0" w:color="auto"/>
      </w:divBdr>
    </w:div>
    <w:div w:id="2013751729">
      <w:bodyDiv w:val="1"/>
      <w:marLeft w:val="0"/>
      <w:marRight w:val="0"/>
      <w:marTop w:val="0"/>
      <w:marBottom w:val="0"/>
      <w:divBdr>
        <w:top w:val="none" w:sz="0" w:space="0" w:color="auto"/>
        <w:left w:val="none" w:sz="0" w:space="0" w:color="auto"/>
        <w:bottom w:val="none" w:sz="0" w:space="0" w:color="auto"/>
        <w:right w:val="none" w:sz="0" w:space="0" w:color="auto"/>
      </w:divBdr>
    </w:div>
    <w:div w:id="2031296616">
      <w:bodyDiv w:val="1"/>
      <w:marLeft w:val="0"/>
      <w:marRight w:val="0"/>
      <w:marTop w:val="0"/>
      <w:marBottom w:val="0"/>
      <w:divBdr>
        <w:top w:val="none" w:sz="0" w:space="0" w:color="auto"/>
        <w:left w:val="none" w:sz="0" w:space="0" w:color="auto"/>
        <w:bottom w:val="none" w:sz="0" w:space="0" w:color="auto"/>
        <w:right w:val="none" w:sz="0" w:space="0" w:color="auto"/>
      </w:divBdr>
      <w:divsChild>
        <w:div w:id="286086109">
          <w:marLeft w:val="0"/>
          <w:marRight w:val="0"/>
          <w:marTop w:val="0"/>
          <w:marBottom w:val="0"/>
          <w:divBdr>
            <w:top w:val="single" w:sz="2" w:space="0" w:color="auto"/>
            <w:left w:val="single" w:sz="2" w:space="0" w:color="auto"/>
            <w:bottom w:val="single" w:sz="6" w:space="0" w:color="auto"/>
            <w:right w:val="single" w:sz="2" w:space="0" w:color="auto"/>
          </w:divBdr>
          <w:divsChild>
            <w:div w:id="565844213">
              <w:marLeft w:val="0"/>
              <w:marRight w:val="0"/>
              <w:marTop w:val="100"/>
              <w:marBottom w:val="100"/>
              <w:divBdr>
                <w:top w:val="single" w:sz="2" w:space="0" w:color="D9D9E3"/>
                <w:left w:val="single" w:sz="2" w:space="0" w:color="D9D9E3"/>
                <w:bottom w:val="single" w:sz="2" w:space="0" w:color="D9D9E3"/>
                <w:right w:val="single" w:sz="2" w:space="0" w:color="D9D9E3"/>
              </w:divBdr>
              <w:divsChild>
                <w:div w:id="1519662114">
                  <w:marLeft w:val="0"/>
                  <w:marRight w:val="0"/>
                  <w:marTop w:val="0"/>
                  <w:marBottom w:val="0"/>
                  <w:divBdr>
                    <w:top w:val="single" w:sz="2" w:space="0" w:color="D9D9E3"/>
                    <w:left w:val="single" w:sz="2" w:space="0" w:color="D9D9E3"/>
                    <w:bottom w:val="single" w:sz="2" w:space="0" w:color="D9D9E3"/>
                    <w:right w:val="single" w:sz="2" w:space="0" w:color="D9D9E3"/>
                  </w:divBdr>
                  <w:divsChild>
                    <w:div w:id="323245528">
                      <w:marLeft w:val="0"/>
                      <w:marRight w:val="0"/>
                      <w:marTop w:val="0"/>
                      <w:marBottom w:val="0"/>
                      <w:divBdr>
                        <w:top w:val="single" w:sz="2" w:space="0" w:color="D9D9E3"/>
                        <w:left w:val="single" w:sz="2" w:space="0" w:color="D9D9E3"/>
                        <w:bottom w:val="single" w:sz="2" w:space="0" w:color="D9D9E3"/>
                        <w:right w:val="single" w:sz="2" w:space="0" w:color="D9D9E3"/>
                      </w:divBdr>
                      <w:divsChild>
                        <w:div w:id="993873412">
                          <w:marLeft w:val="0"/>
                          <w:marRight w:val="0"/>
                          <w:marTop w:val="0"/>
                          <w:marBottom w:val="0"/>
                          <w:divBdr>
                            <w:top w:val="single" w:sz="2" w:space="0" w:color="D9D9E3"/>
                            <w:left w:val="single" w:sz="2" w:space="0" w:color="D9D9E3"/>
                            <w:bottom w:val="single" w:sz="2" w:space="0" w:color="D9D9E3"/>
                            <w:right w:val="single" w:sz="2" w:space="0" w:color="D9D9E3"/>
                          </w:divBdr>
                          <w:divsChild>
                            <w:div w:id="544950035">
                              <w:marLeft w:val="0"/>
                              <w:marRight w:val="0"/>
                              <w:marTop w:val="0"/>
                              <w:marBottom w:val="0"/>
                              <w:divBdr>
                                <w:top w:val="single" w:sz="2" w:space="0" w:color="D9D9E3"/>
                                <w:left w:val="single" w:sz="2" w:space="0" w:color="D9D9E3"/>
                                <w:bottom w:val="single" w:sz="2" w:space="0" w:color="D9D9E3"/>
                                <w:right w:val="single" w:sz="2" w:space="0" w:color="D9D9E3"/>
                              </w:divBdr>
                              <w:divsChild>
                                <w:div w:id="5355834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63511852">
          <w:marLeft w:val="0"/>
          <w:marRight w:val="0"/>
          <w:marTop w:val="0"/>
          <w:marBottom w:val="0"/>
          <w:divBdr>
            <w:top w:val="single" w:sz="2" w:space="0" w:color="auto"/>
            <w:left w:val="single" w:sz="2" w:space="0" w:color="auto"/>
            <w:bottom w:val="single" w:sz="6" w:space="0" w:color="auto"/>
            <w:right w:val="single" w:sz="2" w:space="0" w:color="auto"/>
          </w:divBdr>
          <w:divsChild>
            <w:div w:id="1753969766">
              <w:marLeft w:val="0"/>
              <w:marRight w:val="0"/>
              <w:marTop w:val="100"/>
              <w:marBottom w:val="100"/>
              <w:divBdr>
                <w:top w:val="single" w:sz="2" w:space="0" w:color="D9D9E3"/>
                <w:left w:val="single" w:sz="2" w:space="0" w:color="D9D9E3"/>
                <w:bottom w:val="single" w:sz="2" w:space="0" w:color="D9D9E3"/>
                <w:right w:val="single" w:sz="2" w:space="0" w:color="D9D9E3"/>
              </w:divBdr>
              <w:divsChild>
                <w:div w:id="771825812">
                  <w:marLeft w:val="0"/>
                  <w:marRight w:val="0"/>
                  <w:marTop w:val="0"/>
                  <w:marBottom w:val="0"/>
                  <w:divBdr>
                    <w:top w:val="single" w:sz="2" w:space="0" w:color="D9D9E3"/>
                    <w:left w:val="single" w:sz="2" w:space="0" w:color="D9D9E3"/>
                    <w:bottom w:val="single" w:sz="2" w:space="0" w:color="D9D9E3"/>
                    <w:right w:val="single" w:sz="2" w:space="0" w:color="D9D9E3"/>
                  </w:divBdr>
                  <w:divsChild>
                    <w:div w:id="1727408019">
                      <w:marLeft w:val="0"/>
                      <w:marRight w:val="0"/>
                      <w:marTop w:val="0"/>
                      <w:marBottom w:val="0"/>
                      <w:divBdr>
                        <w:top w:val="single" w:sz="2" w:space="0" w:color="D9D9E3"/>
                        <w:left w:val="single" w:sz="2" w:space="0" w:color="D9D9E3"/>
                        <w:bottom w:val="single" w:sz="2" w:space="0" w:color="D9D9E3"/>
                        <w:right w:val="single" w:sz="2" w:space="0" w:color="D9D9E3"/>
                      </w:divBdr>
                      <w:divsChild>
                        <w:div w:id="984240577">
                          <w:marLeft w:val="0"/>
                          <w:marRight w:val="0"/>
                          <w:marTop w:val="0"/>
                          <w:marBottom w:val="0"/>
                          <w:divBdr>
                            <w:top w:val="single" w:sz="2" w:space="0" w:color="D9D9E3"/>
                            <w:left w:val="single" w:sz="2" w:space="0" w:color="D9D9E3"/>
                            <w:bottom w:val="single" w:sz="2" w:space="0" w:color="D9D9E3"/>
                            <w:right w:val="single" w:sz="2" w:space="0" w:color="D9D9E3"/>
                          </w:divBdr>
                          <w:divsChild>
                            <w:div w:id="1520586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22352333">
                      <w:marLeft w:val="0"/>
                      <w:marRight w:val="0"/>
                      <w:marTop w:val="0"/>
                      <w:marBottom w:val="0"/>
                      <w:divBdr>
                        <w:top w:val="single" w:sz="2" w:space="0" w:color="D9D9E3"/>
                        <w:left w:val="single" w:sz="2" w:space="0" w:color="D9D9E3"/>
                        <w:bottom w:val="single" w:sz="2" w:space="0" w:color="D9D9E3"/>
                        <w:right w:val="single" w:sz="2" w:space="0" w:color="D9D9E3"/>
                      </w:divBdr>
                      <w:divsChild>
                        <w:div w:id="161775427">
                          <w:marLeft w:val="0"/>
                          <w:marRight w:val="0"/>
                          <w:marTop w:val="0"/>
                          <w:marBottom w:val="0"/>
                          <w:divBdr>
                            <w:top w:val="single" w:sz="2" w:space="0" w:color="D9D9E3"/>
                            <w:left w:val="single" w:sz="2" w:space="0" w:color="D9D9E3"/>
                            <w:bottom w:val="single" w:sz="2" w:space="0" w:color="D9D9E3"/>
                            <w:right w:val="single" w:sz="2" w:space="0" w:color="D9D9E3"/>
                          </w:divBdr>
                          <w:divsChild>
                            <w:div w:id="307248349">
                              <w:marLeft w:val="0"/>
                              <w:marRight w:val="0"/>
                              <w:marTop w:val="0"/>
                              <w:marBottom w:val="0"/>
                              <w:divBdr>
                                <w:top w:val="single" w:sz="2" w:space="0" w:color="D9D9E3"/>
                                <w:left w:val="single" w:sz="2" w:space="0" w:color="D9D9E3"/>
                                <w:bottom w:val="single" w:sz="2" w:space="0" w:color="D9D9E3"/>
                                <w:right w:val="single" w:sz="2" w:space="0" w:color="D9D9E3"/>
                              </w:divBdr>
                              <w:divsChild>
                                <w:div w:id="12095618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63383495">
          <w:marLeft w:val="0"/>
          <w:marRight w:val="0"/>
          <w:marTop w:val="0"/>
          <w:marBottom w:val="0"/>
          <w:divBdr>
            <w:top w:val="single" w:sz="2" w:space="0" w:color="auto"/>
            <w:left w:val="single" w:sz="2" w:space="0" w:color="auto"/>
            <w:bottom w:val="single" w:sz="6" w:space="0" w:color="auto"/>
            <w:right w:val="single" w:sz="2" w:space="0" w:color="auto"/>
          </w:divBdr>
          <w:divsChild>
            <w:div w:id="692926754">
              <w:marLeft w:val="0"/>
              <w:marRight w:val="0"/>
              <w:marTop w:val="100"/>
              <w:marBottom w:val="100"/>
              <w:divBdr>
                <w:top w:val="single" w:sz="2" w:space="0" w:color="D9D9E3"/>
                <w:left w:val="single" w:sz="2" w:space="0" w:color="D9D9E3"/>
                <w:bottom w:val="single" w:sz="2" w:space="0" w:color="D9D9E3"/>
                <w:right w:val="single" w:sz="2" w:space="0" w:color="D9D9E3"/>
              </w:divBdr>
              <w:divsChild>
                <w:div w:id="946695804">
                  <w:marLeft w:val="0"/>
                  <w:marRight w:val="0"/>
                  <w:marTop w:val="0"/>
                  <w:marBottom w:val="0"/>
                  <w:divBdr>
                    <w:top w:val="single" w:sz="2" w:space="0" w:color="D9D9E3"/>
                    <w:left w:val="single" w:sz="2" w:space="0" w:color="D9D9E3"/>
                    <w:bottom w:val="single" w:sz="2" w:space="0" w:color="D9D9E3"/>
                    <w:right w:val="single" w:sz="2" w:space="0" w:color="D9D9E3"/>
                  </w:divBdr>
                  <w:divsChild>
                    <w:div w:id="570583983">
                      <w:marLeft w:val="0"/>
                      <w:marRight w:val="0"/>
                      <w:marTop w:val="0"/>
                      <w:marBottom w:val="0"/>
                      <w:divBdr>
                        <w:top w:val="single" w:sz="2" w:space="0" w:color="D9D9E3"/>
                        <w:left w:val="single" w:sz="2" w:space="0" w:color="D9D9E3"/>
                        <w:bottom w:val="single" w:sz="2" w:space="0" w:color="D9D9E3"/>
                        <w:right w:val="single" w:sz="2" w:space="0" w:color="D9D9E3"/>
                      </w:divBdr>
                      <w:divsChild>
                        <w:div w:id="364674147">
                          <w:marLeft w:val="0"/>
                          <w:marRight w:val="0"/>
                          <w:marTop w:val="0"/>
                          <w:marBottom w:val="0"/>
                          <w:divBdr>
                            <w:top w:val="single" w:sz="2" w:space="0" w:color="D9D9E3"/>
                            <w:left w:val="single" w:sz="2" w:space="0" w:color="D9D9E3"/>
                            <w:bottom w:val="single" w:sz="2" w:space="0" w:color="D9D9E3"/>
                            <w:right w:val="single" w:sz="2" w:space="0" w:color="D9D9E3"/>
                          </w:divBdr>
                          <w:divsChild>
                            <w:div w:id="969094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9418633">
                      <w:marLeft w:val="0"/>
                      <w:marRight w:val="0"/>
                      <w:marTop w:val="0"/>
                      <w:marBottom w:val="0"/>
                      <w:divBdr>
                        <w:top w:val="single" w:sz="2" w:space="0" w:color="D9D9E3"/>
                        <w:left w:val="single" w:sz="2" w:space="0" w:color="D9D9E3"/>
                        <w:bottom w:val="single" w:sz="2" w:space="0" w:color="D9D9E3"/>
                        <w:right w:val="single" w:sz="2" w:space="0" w:color="D9D9E3"/>
                      </w:divBdr>
                      <w:divsChild>
                        <w:div w:id="1247219">
                          <w:marLeft w:val="0"/>
                          <w:marRight w:val="0"/>
                          <w:marTop w:val="0"/>
                          <w:marBottom w:val="0"/>
                          <w:divBdr>
                            <w:top w:val="single" w:sz="2" w:space="0" w:color="D9D9E3"/>
                            <w:left w:val="single" w:sz="2" w:space="0" w:color="D9D9E3"/>
                            <w:bottom w:val="single" w:sz="2" w:space="0" w:color="D9D9E3"/>
                            <w:right w:val="single" w:sz="2" w:space="0" w:color="D9D9E3"/>
                          </w:divBdr>
                          <w:divsChild>
                            <w:div w:id="438573735">
                              <w:marLeft w:val="0"/>
                              <w:marRight w:val="0"/>
                              <w:marTop w:val="0"/>
                              <w:marBottom w:val="0"/>
                              <w:divBdr>
                                <w:top w:val="single" w:sz="2" w:space="0" w:color="D9D9E3"/>
                                <w:left w:val="single" w:sz="2" w:space="0" w:color="D9D9E3"/>
                                <w:bottom w:val="single" w:sz="2" w:space="0" w:color="D9D9E3"/>
                                <w:right w:val="single" w:sz="2" w:space="0" w:color="D9D9E3"/>
                              </w:divBdr>
                              <w:divsChild>
                                <w:div w:id="4100116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cp:revision>
  <dcterms:created xsi:type="dcterms:W3CDTF">2023-09-16T10:40:00Z</dcterms:created>
  <dcterms:modified xsi:type="dcterms:W3CDTF">2023-09-24T15:48:00Z</dcterms:modified>
</cp:coreProperties>
</file>