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4E" w:rsidRPr="0080455A" w:rsidRDefault="007971C2" w:rsidP="003120A3">
      <w:pPr>
        <w:spacing w:line="360" w:lineRule="auto"/>
        <w:jc w:val="center"/>
        <w:rPr>
          <w:rFonts w:eastAsia="Calibri"/>
          <w:b/>
          <w:sz w:val="24"/>
          <w:szCs w:val="24"/>
        </w:rPr>
      </w:pPr>
      <w:r w:rsidRPr="0080455A">
        <w:rPr>
          <w:rFonts w:eastAsia="Calibri"/>
          <w:b/>
          <w:sz w:val="24"/>
          <w:szCs w:val="24"/>
        </w:rPr>
        <w:t>Business: Ethics, Governance &amp; Risk</w:t>
      </w:r>
    </w:p>
    <w:p w:rsidR="007E1D4E" w:rsidRPr="0080455A" w:rsidRDefault="007971C2" w:rsidP="003120A3">
      <w:pPr>
        <w:spacing w:line="360" w:lineRule="auto"/>
        <w:jc w:val="center"/>
        <w:rPr>
          <w:rFonts w:eastAsia="Calibri"/>
          <w:b/>
          <w:sz w:val="24"/>
          <w:szCs w:val="24"/>
        </w:rPr>
      </w:pPr>
      <w:r w:rsidRPr="0080455A">
        <w:rPr>
          <w:rFonts w:eastAsia="Calibri"/>
          <w:b/>
          <w:sz w:val="24"/>
          <w:szCs w:val="24"/>
        </w:rPr>
        <w:t>December 2023 Examination</w:t>
      </w:r>
    </w:p>
    <w:p w:rsidR="007E1D4E" w:rsidRPr="0080455A" w:rsidRDefault="007E1D4E" w:rsidP="003120A3">
      <w:pPr>
        <w:spacing w:line="360" w:lineRule="auto"/>
        <w:jc w:val="both"/>
        <w:rPr>
          <w:b/>
          <w:sz w:val="24"/>
          <w:szCs w:val="24"/>
        </w:rPr>
      </w:pPr>
    </w:p>
    <w:p w:rsidR="007E1D4E" w:rsidRPr="0080455A" w:rsidRDefault="007E1D4E" w:rsidP="003120A3">
      <w:pPr>
        <w:spacing w:line="360" w:lineRule="auto"/>
        <w:jc w:val="both"/>
        <w:rPr>
          <w:b/>
          <w:sz w:val="24"/>
          <w:szCs w:val="24"/>
        </w:rPr>
      </w:pPr>
    </w:p>
    <w:p w:rsidR="003120A3" w:rsidRPr="0080455A" w:rsidRDefault="003120A3" w:rsidP="003120A3">
      <w:pPr>
        <w:spacing w:line="360" w:lineRule="auto"/>
        <w:jc w:val="both"/>
        <w:rPr>
          <w:b/>
          <w:sz w:val="24"/>
          <w:szCs w:val="24"/>
        </w:rPr>
      </w:pPr>
    </w:p>
    <w:p w:rsidR="007E1D4E" w:rsidRPr="0080455A" w:rsidRDefault="007971C2" w:rsidP="003120A3">
      <w:pPr>
        <w:spacing w:line="360" w:lineRule="auto"/>
        <w:jc w:val="both"/>
        <w:rPr>
          <w:b/>
          <w:sz w:val="24"/>
          <w:szCs w:val="24"/>
        </w:rPr>
      </w:pPr>
      <w:r w:rsidRPr="0080455A">
        <w:rPr>
          <w:b/>
          <w:sz w:val="24"/>
          <w:szCs w:val="24"/>
        </w:rPr>
        <w:t>Note: This assignment is application based, you have to apply what you have learnt in this subject into real life scenario. You will find most of the information through internet search and the remaining from your common sense. None of the answers appear directly in the textbook chapters but are based on the content in the chapters, directly or indirectly.</w:t>
      </w:r>
    </w:p>
    <w:p w:rsidR="007E1D4E" w:rsidRPr="0080455A" w:rsidRDefault="007E1D4E" w:rsidP="003120A3">
      <w:pPr>
        <w:spacing w:line="360" w:lineRule="auto"/>
        <w:jc w:val="both"/>
        <w:rPr>
          <w:b/>
          <w:sz w:val="24"/>
          <w:szCs w:val="24"/>
        </w:rPr>
      </w:pPr>
    </w:p>
    <w:p w:rsidR="003120A3" w:rsidRPr="0080455A" w:rsidRDefault="007971C2" w:rsidP="003120A3">
      <w:pPr>
        <w:spacing w:line="360" w:lineRule="auto"/>
        <w:jc w:val="both"/>
        <w:rPr>
          <w:b/>
          <w:sz w:val="24"/>
          <w:szCs w:val="24"/>
        </w:rPr>
      </w:pPr>
      <w:r w:rsidRPr="0080455A">
        <w:rPr>
          <w:b/>
          <w:sz w:val="24"/>
          <w:szCs w:val="24"/>
        </w:rPr>
        <w:t>1. Choose any ONE listed company from the BSE/NSE list of top 150 companies by turnover.  Locate  the  Business  Responsibility  &amp;  Sustainability Report  or  ESG  Report (under Statutory Report) in the Annual Report of 2022-23. Read through the following;</w:t>
      </w:r>
    </w:p>
    <w:p w:rsidR="007E1D4E" w:rsidRPr="0080455A" w:rsidRDefault="007971C2" w:rsidP="003120A3">
      <w:pPr>
        <w:pStyle w:val="ListParagraph"/>
        <w:numPr>
          <w:ilvl w:val="0"/>
          <w:numId w:val="2"/>
        </w:numPr>
        <w:spacing w:line="360" w:lineRule="auto"/>
        <w:jc w:val="both"/>
        <w:rPr>
          <w:b/>
          <w:sz w:val="24"/>
          <w:szCs w:val="24"/>
        </w:rPr>
      </w:pPr>
      <w:r w:rsidRPr="0080455A">
        <w:rPr>
          <w:b/>
          <w:sz w:val="24"/>
          <w:szCs w:val="24"/>
        </w:rPr>
        <w:t>Section C, Principle 6 (in BRSR)</w:t>
      </w:r>
    </w:p>
    <w:p w:rsidR="007E1D4E" w:rsidRPr="0080455A" w:rsidRDefault="007971C2" w:rsidP="003120A3">
      <w:pPr>
        <w:pStyle w:val="ListParagraph"/>
        <w:numPr>
          <w:ilvl w:val="0"/>
          <w:numId w:val="2"/>
        </w:numPr>
        <w:spacing w:line="360" w:lineRule="auto"/>
        <w:jc w:val="both"/>
        <w:rPr>
          <w:b/>
          <w:sz w:val="24"/>
          <w:szCs w:val="24"/>
        </w:rPr>
      </w:pPr>
      <w:r w:rsidRPr="0080455A">
        <w:rPr>
          <w:b/>
          <w:sz w:val="24"/>
          <w:szCs w:val="24"/>
        </w:rPr>
        <w:t>Chairman and/or CEO’s letter (in annual report)</w:t>
      </w:r>
    </w:p>
    <w:p w:rsidR="007E1D4E" w:rsidRPr="0080455A" w:rsidRDefault="007971C2" w:rsidP="003120A3">
      <w:pPr>
        <w:pStyle w:val="ListParagraph"/>
        <w:numPr>
          <w:ilvl w:val="0"/>
          <w:numId w:val="2"/>
        </w:numPr>
        <w:spacing w:line="360" w:lineRule="auto"/>
        <w:jc w:val="both"/>
        <w:rPr>
          <w:b/>
          <w:sz w:val="24"/>
          <w:szCs w:val="24"/>
        </w:rPr>
      </w:pPr>
      <w:r w:rsidRPr="0080455A">
        <w:rPr>
          <w:b/>
          <w:sz w:val="24"/>
          <w:szCs w:val="24"/>
        </w:rPr>
        <w:t>Business strategy (in annual report)</w:t>
      </w:r>
    </w:p>
    <w:p w:rsidR="007E1D4E" w:rsidRPr="0080455A" w:rsidRDefault="007971C2" w:rsidP="003120A3">
      <w:pPr>
        <w:pStyle w:val="ListParagraph"/>
        <w:numPr>
          <w:ilvl w:val="0"/>
          <w:numId w:val="2"/>
        </w:numPr>
        <w:spacing w:line="360" w:lineRule="auto"/>
        <w:jc w:val="both"/>
        <w:rPr>
          <w:b/>
          <w:sz w:val="24"/>
          <w:szCs w:val="24"/>
        </w:rPr>
      </w:pPr>
      <w:r w:rsidRPr="0080455A">
        <w:rPr>
          <w:b/>
          <w:sz w:val="24"/>
          <w:szCs w:val="24"/>
        </w:rPr>
        <w:t>Risk management (in annual report)</w:t>
      </w:r>
    </w:p>
    <w:p w:rsidR="007E1D4E" w:rsidRPr="0080455A" w:rsidRDefault="007971C2" w:rsidP="003120A3">
      <w:pPr>
        <w:pStyle w:val="ListParagraph"/>
        <w:numPr>
          <w:ilvl w:val="0"/>
          <w:numId w:val="2"/>
        </w:numPr>
        <w:spacing w:line="360" w:lineRule="auto"/>
        <w:jc w:val="both"/>
        <w:rPr>
          <w:b/>
          <w:sz w:val="24"/>
          <w:szCs w:val="24"/>
        </w:rPr>
      </w:pPr>
      <w:r w:rsidRPr="0080455A">
        <w:rPr>
          <w:b/>
          <w:sz w:val="24"/>
          <w:szCs w:val="24"/>
        </w:rPr>
        <w:t>ESG performance (in annual report/ BRSR)</w:t>
      </w:r>
    </w:p>
    <w:p w:rsidR="007E1D4E" w:rsidRPr="0080455A" w:rsidRDefault="007971C2" w:rsidP="003120A3">
      <w:pPr>
        <w:pStyle w:val="ListParagraph"/>
        <w:numPr>
          <w:ilvl w:val="0"/>
          <w:numId w:val="2"/>
        </w:numPr>
        <w:spacing w:line="360" w:lineRule="auto"/>
        <w:jc w:val="both"/>
        <w:rPr>
          <w:b/>
          <w:sz w:val="24"/>
          <w:szCs w:val="24"/>
        </w:rPr>
      </w:pPr>
      <w:r w:rsidRPr="0080455A">
        <w:rPr>
          <w:b/>
          <w:sz w:val="24"/>
          <w:szCs w:val="24"/>
        </w:rPr>
        <w:t>Company website (ESG / sustainability)</w:t>
      </w:r>
    </w:p>
    <w:p w:rsidR="007E1D4E" w:rsidRPr="0080455A" w:rsidRDefault="007971C2" w:rsidP="003120A3">
      <w:pPr>
        <w:pStyle w:val="ListParagraph"/>
        <w:numPr>
          <w:ilvl w:val="0"/>
          <w:numId w:val="2"/>
        </w:numPr>
        <w:spacing w:line="360" w:lineRule="auto"/>
        <w:jc w:val="both"/>
        <w:rPr>
          <w:b/>
          <w:sz w:val="24"/>
          <w:szCs w:val="24"/>
        </w:rPr>
      </w:pPr>
      <w:r w:rsidRPr="0080455A">
        <w:rPr>
          <w:b/>
          <w:sz w:val="24"/>
          <w:szCs w:val="24"/>
        </w:rPr>
        <w:t>Sustainability/Integrated report (if available)</w:t>
      </w:r>
    </w:p>
    <w:p w:rsidR="0080455A" w:rsidRDefault="007971C2" w:rsidP="0080455A">
      <w:pPr>
        <w:spacing w:line="360" w:lineRule="auto"/>
        <w:jc w:val="both"/>
        <w:rPr>
          <w:b/>
          <w:sz w:val="24"/>
          <w:szCs w:val="24"/>
        </w:rPr>
      </w:pPr>
      <w:r w:rsidRPr="0080455A">
        <w:rPr>
          <w:b/>
          <w:sz w:val="24"/>
          <w:szCs w:val="24"/>
        </w:rPr>
        <w:t>Explain in your own words the company’s relationship with water as a resource including what  are  its  water  related  risks,  opportunities  and  financial  implications.  How  does business manage/approach all its water related issues and initiatives as an overall business strategy such that it minimizes its negative impact on the environment as well as the local communities. (use quantitative data to support your answer where required). DO NOT copy paste.  (10 Marks)</w:t>
      </w:r>
    </w:p>
    <w:p w:rsidR="0080455A" w:rsidRPr="0080455A" w:rsidRDefault="0080455A" w:rsidP="0080455A">
      <w:pPr>
        <w:spacing w:line="360" w:lineRule="auto"/>
        <w:jc w:val="both"/>
        <w:rPr>
          <w:b/>
          <w:sz w:val="24"/>
          <w:szCs w:val="24"/>
        </w:rPr>
      </w:pPr>
    </w:p>
    <w:p w:rsidR="0080455A" w:rsidRDefault="0080455A" w:rsidP="0080455A">
      <w:pPr>
        <w:spacing w:after="240" w:line="360" w:lineRule="auto"/>
        <w:jc w:val="both"/>
        <w:rPr>
          <w:b/>
          <w:bCs/>
          <w:sz w:val="24"/>
          <w:szCs w:val="24"/>
        </w:rPr>
      </w:pPr>
      <w:r>
        <w:rPr>
          <w:b/>
          <w:bCs/>
          <w:sz w:val="24"/>
          <w:szCs w:val="24"/>
        </w:rPr>
        <w:t>Ans 1.</w:t>
      </w:r>
    </w:p>
    <w:p w:rsidR="0080455A" w:rsidRDefault="0080455A" w:rsidP="0080455A">
      <w:pPr>
        <w:spacing w:after="240" w:line="360" w:lineRule="auto"/>
        <w:jc w:val="both"/>
        <w:rPr>
          <w:sz w:val="24"/>
          <w:szCs w:val="24"/>
        </w:rPr>
      </w:pPr>
      <w:r w:rsidRPr="0080455A">
        <w:rPr>
          <w:b/>
          <w:bCs/>
          <w:sz w:val="24"/>
          <w:szCs w:val="24"/>
        </w:rPr>
        <w:t>Introduction</w:t>
      </w:r>
      <w:r w:rsidRPr="0080455A">
        <w:rPr>
          <w:sz w:val="24"/>
          <w:szCs w:val="24"/>
        </w:rPr>
        <w:t xml:space="preserve">: </w:t>
      </w:r>
    </w:p>
    <w:p w:rsidR="0080455A" w:rsidRPr="0080455A" w:rsidRDefault="0080455A" w:rsidP="007732C3">
      <w:pPr>
        <w:spacing w:after="240" w:line="360" w:lineRule="auto"/>
        <w:jc w:val="both"/>
        <w:rPr>
          <w:sz w:val="24"/>
          <w:szCs w:val="24"/>
        </w:rPr>
      </w:pPr>
      <w:r w:rsidRPr="0080455A">
        <w:rPr>
          <w:sz w:val="24"/>
          <w:szCs w:val="24"/>
        </w:rPr>
        <w:lastRenderedPageBreak/>
        <w:t xml:space="preserve">Tata Steel, one of the prominent companies in the BSE/NSE top 150 list by turnover, has always been a significant player in the steel industry with vast operational outreach. As such, the company has a massive demand for water to facilitate its operations. Acknowledging water as a vital resource, Tata Steel places a significant emphasis on water stewardship in its Business Responsibility &amp; Sustainability Reports, Annual Reports, and other communication platforms. Recognizing the threats that unfettered consumption poses to both the environment and its operational viability, the company has strategically pivoted its approach towards </w:t>
      </w:r>
    </w:p>
    <w:p w:rsidR="00F14068" w:rsidRDefault="00F14068" w:rsidP="00F14068">
      <w:pPr>
        <w:shd w:val="clear" w:color="auto" w:fill="FFFFFF"/>
        <w:spacing w:after="240"/>
        <w:rPr>
          <w:sz w:val="27"/>
          <w:szCs w:val="27"/>
        </w:rPr>
      </w:pPr>
      <w:r>
        <w:rPr>
          <w:rFonts w:ascii="Georgia" w:hAnsi="Georgia"/>
          <w:sz w:val="33"/>
          <w:szCs w:val="33"/>
          <w:highlight w:val="red"/>
          <w:shd w:val="clear" w:color="auto" w:fill="FFFF00"/>
        </w:rPr>
        <w:t>It is only half solved</w:t>
      </w:r>
    </w:p>
    <w:p w:rsidR="00F14068" w:rsidRDefault="00F14068" w:rsidP="00F14068">
      <w:pPr>
        <w:shd w:val="clear" w:color="auto" w:fill="FFFFFF"/>
        <w:spacing w:line="360" w:lineRule="auto"/>
        <w:jc w:val="center"/>
        <w:rPr>
          <w:rFonts w:ascii="Georgia" w:hAnsi="Georgia" w:cs="Calibri"/>
          <w:color w:val="222222"/>
          <w:sz w:val="33"/>
          <w:szCs w:val="33"/>
          <w:shd w:val="clear" w:color="auto" w:fill="FFFF00"/>
        </w:rPr>
      </w:pPr>
    </w:p>
    <w:p w:rsidR="00F14068" w:rsidRDefault="00F14068" w:rsidP="00F14068">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14068" w:rsidRDefault="00F14068" w:rsidP="00F14068">
      <w:pPr>
        <w:shd w:val="clear" w:color="auto" w:fill="FFFFFF"/>
        <w:spacing w:line="360" w:lineRule="auto"/>
        <w:jc w:val="center"/>
        <w:rPr>
          <w:rFonts w:cs="Calibri"/>
          <w:color w:val="222222"/>
        </w:rPr>
      </w:pPr>
    </w:p>
    <w:p w:rsidR="00F14068" w:rsidRDefault="00F14068" w:rsidP="00F14068">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F14068" w:rsidRDefault="00F14068" w:rsidP="00F14068">
      <w:pPr>
        <w:shd w:val="clear" w:color="auto" w:fill="FFFFFF"/>
        <w:spacing w:line="360" w:lineRule="auto"/>
        <w:jc w:val="center"/>
        <w:rPr>
          <w:rFonts w:cs="Calibri"/>
          <w:color w:val="222222"/>
        </w:rPr>
      </w:pPr>
    </w:p>
    <w:p w:rsidR="00F14068" w:rsidRDefault="00F14068" w:rsidP="00F14068">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F14068" w:rsidRDefault="00F14068" w:rsidP="00F14068">
      <w:pPr>
        <w:shd w:val="clear" w:color="auto" w:fill="FFFFFF"/>
        <w:spacing w:line="360" w:lineRule="auto"/>
        <w:jc w:val="center"/>
        <w:rPr>
          <w:rFonts w:ascii="Arial" w:hAnsi="Arial" w:cs="Calibri"/>
          <w:color w:val="222222"/>
        </w:rPr>
      </w:pPr>
    </w:p>
    <w:p w:rsidR="00F14068" w:rsidRDefault="00F14068" w:rsidP="00F14068">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F14068" w:rsidRDefault="00F14068" w:rsidP="00F14068">
      <w:pPr>
        <w:shd w:val="clear" w:color="auto" w:fill="FFFFFF"/>
        <w:spacing w:line="360" w:lineRule="auto"/>
        <w:jc w:val="center"/>
        <w:rPr>
          <w:rFonts w:ascii="Georgia" w:hAnsi="Georgia" w:cs="Calibri"/>
          <w:color w:val="500050"/>
          <w:sz w:val="33"/>
          <w:szCs w:val="33"/>
        </w:rPr>
      </w:pPr>
    </w:p>
    <w:p w:rsidR="00F14068" w:rsidRDefault="00F14068" w:rsidP="00F14068">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F14068" w:rsidRDefault="00F14068" w:rsidP="00F14068">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F14068" w:rsidRDefault="00F14068" w:rsidP="00F14068">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F14068" w:rsidRDefault="00F14068" w:rsidP="00F14068">
      <w:pPr>
        <w:shd w:val="clear" w:color="auto" w:fill="FFFFFF"/>
        <w:spacing w:line="360" w:lineRule="auto"/>
        <w:jc w:val="center"/>
        <w:rPr>
          <w:rFonts w:cs="Calibri"/>
          <w:color w:val="500050"/>
        </w:rPr>
      </w:pPr>
    </w:p>
    <w:p w:rsidR="00F14068" w:rsidRDefault="00F14068" w:rsidP="00F14068">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F14068" w:rsidRDefault="00F14068" w:rsidP="00F14068">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F14068" w:rsidRDefault="00F14068" w:rsidP="00F14068">
      <w:pPr>
        <w:shd w:val="clear" w:color="auto" w:fill="FFFFFF"/>
        <w:spacing w:line="360" w:lineRule="auto"/>
        <w:jc w:val="center"/>
        <w:rPr>
          <w:rFonts w:cs="Calibri"/>
          <w:color w:val="500050"/>
        </w:rPr>
      </w:pPr>
      <w:r>
        <w:rPr>
          <w:rFonts w:ascii="Georgia" w:hAnsi="Georgia" w:cs="Calibri"/>
          <w:color w:val="500050"/>
          <w:sz w:val="33"/>
          <w:szCs w:val="33"/>
        </w:rPr>
        <w:t>1 hour.</w:t>
      </w:r>
    </w:p>
    <w:p w:rsidR="00F14068" w:rsidRDefault="00F14068" w:rsidP="00F14068">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14068" w:rsidRDefault="00F14068" w:rsidP="00F1406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lastRenderedPageBreak/>
        <w:t>whatsapp no 8791490301.</w:t>
      </w:r>
    </w:p>
    <w:p w:rsidR="00F14068" w:rsidRDefault="00F14068" w:rsidP="00F1406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0455A" w:rsidRPr="00A079FA" w:rsidRDefault="0080455A" w:rsidP="0080455A">
      <w:pPr>
        <w:spacing w:after="240" w:line="360" w:lineRule="auto"/>
        <w:jc w:val="both"/>
        <w:rPr>
          <w:b/>
          <w:sz w:val="24"/>
          <w:szCs w:val="24"/>
        </w:rPr>
      </w:pPr>
    </w:p>
    <w:p w:rsidR="007E1D4E" w:rsidRPr="00A079FA" w:rsidRDefault="003120A3" w:rsidP="00A079FA">
      <w:pPr>
        <w:spacing w:after="240" w:line="360" w:lineRule="auto"/>
        <w:jc w:val="both"/>
        <w:rPr>
          <w:b/>
          <w:sz w:val="24"/>
          <w:szCs w:val="24"/>
        </w:rPr>
      </w:pPr>
      <w:r w:rsidRPr="00A079FA">
        <w:rPr>
          <w:b/>
          <w:sz w:val="24"/>
          <w:szCs w:val="24"/>
        </w:rPr>
        <w:t xml:space="preserve">2. </w:t>
      </w:r>
      <w:r w:rsidR="007971C2" w:rsidRPr="00A079FA">
        <w:rPr>
          <w:b/>
          <w:sz w:val="24"/>
          <w:szCs w:val="24"/>
        </w:rPr>
        <w:t>Go through the Code of Conduct and all other corporate policies published on the company’s website. (Can use the same company as in Q1 or another company from the same list) Write an executive summary in your own words about all the key points/parameters covered in the code of conduct plus ONE other policy (NOT csr policy). Conclude with your observations and insights about what both of them are meant to ac</w:t>
      </w:r>
      <w:r w:rsidR="00A079FA">
        <w:rPr>
          <w:b/>
          <w:sz w:val="24"/>
          <w:szCs w:val="24"/>
        </w:rPr>
        <w:t xml:space="preserve">hieve. DO NOT copy paste.  </w:t>
      </w:r>
      <w:r w:rsidR="007971C2" w:rsidRPr="00A079FA">
        <w:rPr>
          <w:b/>
          <w:sz w:val="24"/>
          <w:szCs w:val="24"/>
        </w:rPr>
        <w:t xml:space="preserve"> (10 Marks)</w:t>
      </w:r>
    </w:p>
    <w:p w:rsidR="00A10941" w:rsidRPr="00A079FA" w:rsidRDefault="00A079FA" w:rsidP="00A079FA">
      <w:pPr>
        <w:spacing w:after="240" w:line="360" w:lineRule="auto"/>
        <w:jc w:val="both"/>
        <w:rPr>
          <w:b/>
          <w:sz w:val="24"/>
          <w:szCs w:val="24"/>
        </w:rPr>
      </w:pPr>
      <w:r w:rsidRPr="00A079FA">
        <w:rPr>
          <w:b/>
          <w:sz w:val="24"/>
          <w:szCs w:val="24"/>
        </w:rPr>
        <w:t>Ans 1.</w:t>
      </w:r>
    </w:p>
    <w:p w:rsidR="00A079FA" w:rsidRDefault="00A10941" w:rsidP="00A079FA">
      <w:pPr>
        <w:spacing w:after="240" w:line="360" w:lineRule="auto"/>
        <w:jc w:val="both"/>
        <w:rPr>
          <w:sz w:val="24"/>
          <w:szCs w:val="24"/>
        </w:rPr>
      </w:pPr>
      <w:r w:rsidRPr="00A10941">
        <w:rPr>
          <w:b/>
          <w:bCs/>
          <w:sz w:val="24"/>
          <w:szCs w:val="24"/>
        </w:rPr>
        <w:t xml:space="preserve">Introduction </w:t>
      </w:r>
      <w:r w:rsidRPr="00A10941">
        <w:rPr>
          <w:sz w:val="24"/>
          <w:szCs w:val="24"/>
        </w:rPr>
        <w:t xml:space="preserve"> </w:t>
      </w:r>
    </w:p>
    <w:p w:rsidR="00A079FA" w:rsidRPr="00A079FA" w:rsidRDefault="00A10941" w:rsidP="007732C3">
      <w:pPr>
        <w:spacing w:after="240" w:line="360" w:lineRule="auto"/>
        <w:jc w:val="both"/>
        <w:rPr>
          <w:sz w:val="24"/>
          <w:szCs w:val="24"/>
        </w:rPr>
      </w:pPr>
      <w:r w:rsidRPr="00A10941">
        <w:rPr>
          <w:sz w:val="24"/>
          <w:szCs w:val="24"/>
        </w:rPr>
        <w:t xml:space="preserve">Reliance Industries Limited (RIL) stands as a beacon in the corporate world, not just for its vast business ventures but also for its commitment to ethical practices and corporate governance. A company's Code of Conduct and its corporate policies are foundational documents that guide its operations, ensuring that it remains true to its values while navigating the complex business landscape. These documents not only set the standards for the company's internal operations but also define its relationship with stakeholders, partners, </w:t>
      </w:r>
    </w:p>
    <w:p w:rsidR="00A10941" w:rsidRPr="003120A3" w:rsidRDefault="00A10941" w:rsidP="003120A3">
      <w:pPr>
        <w:spacing w:line="360" w:lineRule="auto"/>
        <w:jc w:val="both"/>
        <w:rPr>
          <w:sz w:val="24"/>
          <w:szCs w:val="24"/>
        </w:rPr>
      </w:pPr>
    </w:p>
    <w:p w:rsidR="007E1D4E" w:rsidRPr="00A079FA" w:rsidRDefault="007E1D4E" w:rsidP="003120A3">
      <w:pPr>
        <w:spacing w:line="360" w:lineRule="auto"/>
        <w:jc w:val="both"/>
        <w:rPr>
          <w:b/>
          <w:sz w:val="24"/>
          <w:szCs w:val="24"/>
        </w:rPr>
      </w:pPr>
    </w:p>
    <w:p w:rsidR="007E1D4E" w:rsidRPr="00A079FA" w:rsidRDefault="003120A3" w:rsidP="003120A3">
      <w:pPr>
        <w:spacing w:line="360" w:lineRule="auto"/>
        <w:jc w:val="both"/>
        <w:rPr>
          <w:b/>
          <w:sz w:val="24"/>
          <w:szCs w:val="24"/>
        </w:rPr>
      </w:pPr>
      <w:r w:rsidRPr="00A079FA">
        <w:rPr>
          <w:b/>
          <w:sz w:val="24"/>
          <w:szCs w:val="24"/>
        </w:rPr>
        <w:t xml:space="preserve">3. </w:t>
      </w:r>
      <w:r w:rsidR="007971C2" w:rsidRPr="00A079FA">
        <w:rPr>
          <w:b/>
          <w:sz w:val="24"/>
          <w:szCs w:val="24"/>
        </w:rPr>
        <w:t>Today pollution is a growing health concern globally. It is seen as an essential evil on the path of economic growth and social development. Yet it needs to be addressed for all</w:t>
      </w:r>
      <w:r w:rsidRPr="00A079FA">
        <w:rPr>
          <w:b/>
          <w:sz w:val="24"/>
          <w:szCs w:val="24"/>
        </w:rPr>
        <w:t xml:space="preserve"> </w:t>
      </w:r>
      <w:r w:rsidR="007971C2" w:rsidRPr="00A079FA">
        <w:rPr>
          <w:b/>
          <w:sz w:val="24"/>
          <w:szCs w:val="24"/>
        </w:rPr>
        <w:t>of us to have a reasonably good quality of life and access to clean air and water is a basic</w:t>
      </w:r>
      <w:r w:rsidRPr="00A079FA">
        <w:rPr>
          <w:b/>
          <w:sz w:val="24"/>
          <w:szCs w:val="24"/>
        </w:rPr>
        <w:t xml:space="preserve"> </w:t>
      </w:r>
      <w:r w:rsidR="007971C2" w:rsidRPr="00A079FA">
        <w:rPr>
          <w:b/>
          <w:sz w:val="24"/>
          <w:szCs w:val="24"/>
        </w:rPr>
        <w:t>Human Rights.</w:t>
      </w:r>
    </w:p>
    <w:p w:rsidR="007E1D4E" w:rsidRPr="00A079FA" w:rsidRDefault="007E1D4E" w:rsidP="003120A3">
      <w:pPr>
        <w:spacing w:line="360" w:lineRule="auto"/>
        <w:jc w:val="both"/>
        <w:rPr>
          <w:b/>
          <w:sz w:val="24"/>
          <w:szCs w:val="24"/>
        </w:rPr>
      </w:pPr>
    </w:p>
    <w:p w:rsidR="007E1D4E" w:rsidRPr="00A079FA" w:rsidRDefault="003120A3" w:rsidP="003120A3">
      <w:pPr>
        <w:spacing w:line="360" w:lineRule="auto"/>
        <w:jc w:val="both"/>
        <w:rPr>
          <w:b/>
          <w:sz w:val="24"/>
          <w:szCs w:val="24"/>
        </w:rPr>
      </w:pPr>
      <w:r w:rsidRPr="00A079FA">
        <w:rPr>
          <w:b/>
          <w:sz w:val="24"/>
          <w:szCs w:val="24"/>
        </w:rPr>
        <w:t xml:space="preserve">a.  </w:t>
      </w:r>
      <w:r w:rsidR="007971C2" w:rsidRPr="00A079FA">
        <w:rPr>
          <w:b/>
          <w:sz w:val="24"/>
          <w:szCs w:val="24"/>
        </w:rPr>
        <w:t>Do you think pollution is ethically consumer responsibility as well? Why do you think so?    (5 Marks)</w:t>
      </w:r>
    </w:p>
    <w:p w:rsidR="00A079FA" w:rsidRDefault="00A079FA" w:rsidP="003120A3">
      <w:pPr>
        <w:spacing w:line="360" w:lineRule="auto"/>
        <w:jc w:val="both"/>
        <w:rPr>
          <w:sz w:val="24"/>
          <w:szCs w:val="24"/>
        </w:rPr>
      </w:pPr>
    </w:p>
    <w:p w:rsidR="00A079FA" w:rsidRPr="00A079FA" w:rsidRDefault="00A079FA" w:rsidP="003120A3">
      <w:pPr>
        <w:spacing w:line="360" w:lineRule="auto"/>
        <w:jc w:val="both"/>
        <w:rPr>
          <w:b/>
          <w:sz w:val="24"/>
          <w:szCs w:val="24"/>
        </w:rPr>
      </w:pPr>
      <w:r w:rsidRPr="00A079FA">
        <w:rPr>
          <w:b/>
          <w:sz w:val="24"/>
          <w:szCs w:val="24"/>
        </w:rPr>
        <w:t>Ans 3a.</w:t>
      </w:r>
    </w:p>
    <w:p w:rsidR="00A079FA" w:rsidRPr="00A079FA" w:rsidRDefault="00A079FA" w:rsidP="00A079FA">
      <w:pPr>
        <w:spacing w:after="240" w:line="360" w:lineRule="auto"/>
        <w:jc w:val="both"/>
        <w:rPr>
          <w:b/>
          <w:sz w:val="24"/>
          <w:szCs w:val="24"/>
        </w:rPr>
      </w:pPr>
      <w:r w:rsidRPr="00A079FA">
        <w:rPr>
          <w:b/>
          <w:bCs/>
          <w:sz w:val="24"/>
          <w:szCs w:val="24"/>
        </w:rPr>
        <w:t xml:space="preserve">Introduction </w:t>
      </w:r>
    </w:p>
    <w:p w:rsidR="00A079FA" w:rsidRDefault="00A079FA" w:rsidP="007732C3">
      <w:pPr>
        <w:spacing w:after="240" w:line="360" w:lineRule="auto"/>
        <w:jc w:val="both"/>
        <w:rPr>
          <w:sz w:val="24"/>
          <w:szCs w:val="24"/>
        </w:rPr>
      </w:pPr>
      <w:r w:rsidRPr="00A079FA">
        <w:rPr>
          <w:sz w:val="24"/>
          <w:szCs w:val="24"/>
        </w:rPr>
        <w:lastRenderedPageBreak/>
        <w:t xml:space="preserve">In today's interconnected world, the issue of pollution transcends boundaries, affecting every individual, community, and nation. While industries and governments play pivotal roles in addressing environmental concerns, the role of the consumer cannot be overlooked. As beneficiaries of economic growth and participants in the global market, consumers wield </w:t>
      </w:r>
    </w:p>
    <w:p w:rsidR="007732C3" w:rsidRPr="00A079FA" w:rsidRDefault="007732C3" w:rsidP="007732C3">
      <w:pPr>
        <w:spacing w:after="240" w:line="360" w:lineRule="auto"/>
        <w:jc w:val="both"/>
        <w:rPr>
          <w:sz w:val="24"/>
          <w:szCs w:val="24"/>
        </w:rPr>
      </w:pPr>
    </w:p>
    <w:p w:rsidR="00A079FA" w:rsidRDefault="007971C2" w:rsidP="003120A3">
      <w:pPr>
        <w:spacing w:line="360" w:lineRule="auto"/>
        <w:jc w:val="both"/>
        <w:rPr>
          <w:b/>
          <w:sz w:val="24"/>
          <w:szCs w:val="24"/>
        </w:rPr>
      </w:pPr>
      <w:r w:rsidRPr="00A079FA">
        <w:rPr>
          <w:b/>
          <w:sz w:val="24"/>
          <w:szCs w:val="24"/>
        </w:rPr>
        <w:t>b. Explain atleast two ethical dilemmas faced by companies while trying to reduce their pollution levels.     (5 Marks)</w:t>
      </w:r>
    </w:p>
    <w:p w:rsidR="007E1D4E" w:rsidRPr="00A079FA" w:rsidRDefault="00A079FA" w:rsidP="00310DCB">
      <w:pPr>
        <w:spacing w:before="240" w:line="360" w:lineRule="auto"/>
        <w:jc w:val="both"/>
        <w:rPr>
          <w:b/>
          <w:sz w:val="24"/>
          <w:szCs w:val="24"/>
        </w:rPr>
      </w:pPr>
      <w:r w:rsidRPr="00A079FA">
        <w:rPr>
          <w:b/>
          <w:sz w:val="24"/>
          <w:szCs w:val="24"/>
        </w:rPr>
        <w:t>Ans 3b.</w:t>
      </w:r>
    </w:p>
    <w:p w:rsidR="00A079FA" w:rsidRPr="00A079FA" w:rsidRDefault="00A079FA" w:rsidP="00310DCB">
      <w:pPr>
        <w:spacing w:before="240" w:after="240" w:line="360" w:lineRule="auto"/>
        <w:jc w:val="both"/>
        <w:rPr>
          <w:b/>
          <w:sz w:val="24"/>
          <w:szCs w:val="24"/>
        </w:rPr>
      </w:pPr>
      <w:r w:rsidRPr="00A079FA">
        <w:rPr>
          <w:b/>
          <w:bCs/>
          <w:sz w:val="24"/>
          <w:szCs w:val="24"/>
        </w:rPr>
        <w:t xml:space="preserve">Introduction </w:t>
      </w:r>
    </w:p>
    <w:p w:rsidR="007E1D4E" w:rsidRPr="003120A3" w:rsidRDefault="00A079FA" w:rsidP="007732C3">
      <w:pPr>
        <w:spacing w:before="240" w:after="240" w:line="360" w:lineRule="auto"/>
        <w:jc w:val="both"/>
        <w:rPr>
          <w:sz w:val="24"/>
          <w:szCs w:val="24"/>
        </w:rPr>
      </w:pPr>
      <w:r w:rsidRPr="00A079FA">
        <w:rPr>
          <w:sz w:val="24"/>
          <w:szCs w:val="24"/>
        </w:rPr>
        <w:t xml:space="preserve">In the quest for sustainability, companies often grapple with complex ethical dilemmas as they attempt to reduce pollution levels. Balancing economic growth with environmental responsibility presents challenges that require companies to make difficult decisions. These dilemmas often arise from conflicting interests, values, and stakeholder expectations, making </w:t>
      </w:r>
    </w:p>
    <w:p w:rsidR="007E1D4E" w:rsidRPr="003120A3" w:rsidRDefault="007E1D4E" w:rsidP="003120A3">
      <w:pPr>
        <w:spacing w:line="360" w:lineRule="auto"/>
        <w:jc w:val="both"/>
        <w:rPr>
          <w:sz w:val="24"/>
          <w:szCs w:val="24"/>
        </w:rPr>
      </w:pPr>
    </w:p>
    <w:sectPr w:rsidR="007E1D4E" w:rsidRPr="003120A3" w:rsidSect="00A079FA">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DAE" w:rsidRDefault="00F04DAE" w:rsidP="007E1D4E">
      <w:r>
        <w:separator/>
      </w:r>
    </w:p>
  </w:endnote>
  <w:endnote w:type="continuationSeparator" w:id="1">
    <w:p w:rsidR="00F04DAE" w:rsidRDefault="00F04DAE" w:rsidP="007E1D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DAE" w:rsidRDefault="00F04DAE" w:rsidP="007E1D4E">
      <w:r>
        <w:separator/>
      </w:r>
    </w:p>
  </w:footnote>
  <w:footnote w:type="continuationSeparator" w:id="1">
    <w:p w:rsidR="00F04DAE" w:rsidRDefault="00F04DAE" w:rsidP="007E1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FA" w:rsidRDefault="00A079FA">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25D"/>
    <w:multiLevelType w:val="hybridMultilevel"/>
    <w:tmpl w:val="48BE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03F1A"/>
    <w:multiLevelType w:val="multilevel"/>
    <w:tmpl w:val="1408DE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A2C0257"/>
    <w:multiLevelType w:val="multilevel"/>
    <w:tmpl w:val="DDC6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D02021"/>
    <w:multiLevelType w:val="multilevel"/>
    <w:tmpl w:val="7C2C2E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3E6404E"/>
    <w:multiLevelType w:val="hybridMultilevel"/>
    <w:tmpl w:val="643E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6661D"/>
    <w:multiLevelType w:val="multilevel"/>
    <w:tmpl w:val="6B422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B5736C"/>
    <w:multiLevelType w:val="multilevel"/>
    <w:tmpl w:val="AA9245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4D2B38EA"/>
    <w:multiLevelType w:val="hybridMultilevel"/>
    <w:tmpl w:val="B6DA66B0"/>
    <w:lvl w:ilvl="0" w:tplc="38B2782C">
      <w:numFmt w:val="bullet"/>
      <w:lvlText w:val=""/>
      <w:lvlJc w:val="left"/>
      <w:pPr>
        <w:ind w:left="1005" w:hanging="645"/>
      </w:pPr>
      <w:rPr>
        <w:rFonts w:ascii="Times New Roman" w:eastAsia="Segoe MDL2 Asset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DB3D5F"/>
    <w:multiLevelType w:val="hybridMultilevel"/>
    <w:tmpl w:val="6D7C8576"/>
    <w:lvl w:ilvl="0" w:tplc="BFB6410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EC0A65"/>
    <w:multiLevelType w:val="multilevel"/>
    <w:tmpl w:val="CE90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5ED2036"/>
    <w:multiLevelType w:val="hybridMultilevel"/>
    <w:tmpl w:val="0226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13C5F"/>
    <w:multiLevelType w:val="multilevel"/>
    <w:tmpl w:val="A7E22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A35C93"/>
    <w:multiLevelType w:val="multilevel"/>
    <w:tmpl w:val="8602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41A100D"/>
    <w:multiLevelType w:val="hybridMultilevel"/>
    <w:tmpl w:val="DDCC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560F99"/>
    <w:multiLevelType w:val="multilevel"/>
    <w:tmpl w:val="4502B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9946E97"/>
    <w:multiLevelType w:val="multilevel"/>
    <w:tmpl w:val="E2F8E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980FA9"/>
    <w:multiLevelType w:val="multilevel"/>
    <w:tmpl w:val="10E8D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8"/>
  </w:num>
  <w:num w:numId="3">
    <w:abstractNumId w:val="7"/>
  </w:num>
  <w:num w:numId="4">
    <w:abstractNumId w:val="9"/>
  </w:num>
  <w:num w:numId="5">
    <w:abstractNumId w:val="2"/>
  </w:num>
  <w:num w:numId="6">
    <w:abstractNumId w:val="12"/>
  </w:num>
  <w:num w:numId="7">
    <w:abstractNumId w:val="3"/>
  </w:num>
  <w:num w:numId="8">
    <w:abstractNumId w:val="1"/>
  </w:num>
  <w:num w:numId="9">
    <w:abstractNumId w:val="15"/>
  </w:num>
  <w:num w:numId="10">
    <w:abstractNumId w:val="6"/>
  </w:num>
  <w:num w:numId="11">
    <w:abstractNumId w:val="13"/>
  </w:num>
  <w:num w:numId="12">
    <w:abstractNumId w:val="4"/>
  </w:num>
  <w:num w:numId="13">
    <w:abstractNumId w:val="0"/>
  </w:num>
  <w:num w:numId="14">
    <w:abstractNumId w:val="10"/>
  </w:num>
  <w:num w:numId="15">
    <w:abstractNumId w:val="5"/>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7E1D4E"/>
    <w:rsid w:val="00310DCB"/>
    <w:rsid w:val="003120A3"/>
    <w:rsid w:val="00382266"/>
    <w:rsid w:val="003F3F60"/>
    <w:rsid w:val="007732C3"/>
    <w:rsid w:val="007971C2"/>
    <w:rsid w:val="007E1D4E"/>
    <w:rsid w:val="007E24D4"/>
    <w:rsid w:val="0080455A"/>
    <w:rsid w:val="00937BB3"/>
    <w:rsid w:val="00A079FA"/>
    <w:rsid w:val="00A10941"/>
    <w:rsid w:val="00F04DAE"/>
    <w:rsid w:val="00F14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3120A3"/>
    <w:pPr>
      <w:tabs>
        <w:tab w:val="center" w:pos="4680"/>
        <w:tab w:val="right" w:pos="9360"/>
      </w:tabs>
    </w:pPr>
  </w:style>
  <w:style w:type="character" w:customStyle="1" w:styleId="HeaderChar">
    <w:name w:val="Header Char"/>
    <w:basedOn w:val="DefaultParagraphFont"/>
    <w:link w:val="Header"/>
    <w:uiPriority w:val="99"/>
    <w:semiHidden/>
    <w:rsid w:val="003120A3"/>
  </w:style>
  <w:style w:type="paragraph" w:styleId="Footer">
    <w:name w:val="footer"/>
    <w:basedOn w:val="Normal"/>
    <w:link w:val="FooterChar"/>
    <w:uiPriority w:val="99"/>
    <w:semiHidden/>
    <w:unhideWhenUsed/>
    <w:rsid w:val="003120A3"/>
    <w:pPr>
      <w:tabs>
        <w:tab w:val="center" w:pos="4680"/>
        <w:tab w:val="right" w:pos="9360"/>
      </w:tabs>
    </w:pPr>
  </w:style>
  <w:style w:type="character" w:customStyle="1" w:styleId="FooterChar">
    <w:name w:val="Footer Char"/>
    <w:basedOn w:val="DefaultParagraphFont"/>
    <w:link w:val="Footer"/>
    <w:uiPriority w:val="99"/>
    <w:semiHidden/>
    <w:rsid w:val="003120A3"/>
  </w:style>
  <w:style w:type="paragraph" w:styleId="ListParagraph">
    <w:name w:val="List Paragraph"/>
    <w:basedOn w:val="Normal"/>
    <w:uiPriority w:val="34"/>
    <w:qFormat/>
    <w:rsid w:val="003120A3"/>
    <w:pPr>
      <w:ind w:left="720"/>
      <w:contextualSpacing/>
    </w:pPr>
  </w:style>
  <w:style w:type="paragraph" w:styleId="BalloonText">
    <w:name w:val="Balloon Text"/>
    <w:basedOn w:val="Normal"/>
    <w:link w:val="BalloonTextChar"/>
    <w:uiPriority w:val="99"/>
    <w:semiHidden/>
    <w:unhideWhenUsed/>
    <w:rsid w:val="0080455A"/>
    <w:rPr>
      <w:rFonts w:ascii="Tahoma" w:hAnsi="Tahoma" w:cs="Tahoma"/>
      <w:sz w:val="16"/>
      <w:szCs w:val="16"/>
    </w:rPr>
  </w:style>
  <w:style w:type="character" w:customStyle="1" w:styleId="BalloonTextChar">
    <w:name w:val="Balloon Text Char"/>
    <w:basedOn w:val="DefaultParagraphFont"/>
    <w:link w:val="BalloonText"/>
    <w:uiPriority w:val="99"/>
    <w:semiHidden/>
    <w:rsid w:val="0080455A"/>
    <w:rPr>
      <w:rFonts w:ascii="Tahoma" w:hAnsi="Tahoma" w:cs="Tahoma"/>
      <w:sz w:val="16"/>
      <w:szCs w:val="16"/>
    </w:rPr>
  </w:style>
  <w:style w:type="character" w:styleId="Hyperlink">
    <w:name w:val="Hyperlink"/>
    <w:basedOn w:val="DefaultParagraphFont"/>
    <w:uiPriority w:val="99"/>
    <w:semiHidden/>
    <w:unhideWhenUsed/>
    <w:rsid w:val="00F14068"/>
    <w:rPr>
      <w:color w:val="0000FF"/>
      <w:u w:val="single"/>
    </w:rPr>
  </w:style>
</w:styles>
</file>

<file path=word/webSettings.xml><?xml version="1.0" encoding="utf-8"?>
<w:webSettings xmlns:r="http://schemas.openxmlformats.org/officeDocument/2006/relationships" xmlns:w="http://schemas.openxmlformats.org/wordprocessingml/2006/main">
  <w:divs>
    <w:div w:id="20447453">
      <w:bodyDiv w:val="1"/>
      <w:marLeft w:val="0"/>
      <w:marRight w:val="0"/>
      <w:marTop w:val="0"/>
      <w:marBottom w:val="0"/>
      <w:divBdr>
        <w:top w:val="none" w:sz="0" w:space="0" w:color="auto"/>
        <w:left w:val="none" w:sz="0" w:space="0" w:color="auto"/>
        <w:bottom w:val="none" w:sz="0" w:space="0" w:color="auto"/>
        <w:right w:val="none" w:sz="0" w:space="0" w:color="auto"/>
      </w:divBdr>
    </w:div>
    <w:div w:id="107092367">
      <w:bodyDiv w:val="1"/>
      <w:marLeft w:val="0"/>
      <w:marRight w:val="0"/>
      <w:marTop w:val="0"/>
      <w:marBottom w:val="0"/>
      <w:divBdr>
        <w:top w:val="none" w:sz="0" w:space="0" w:color="auto"/>
        <w:left w:val="none" w:sz="0" w:space="0" w:color="auto"/>
        <w:bottom w:val="none" w:sz="0" w:space="0" w:color="auto"/>
        <w:right w:val="none" w:sz="0" w:space="0" w:color="auto"/>
      </w:divBdr>
    </w:div>
    <w:div w:id="588736856">
      <w:bodyDiv w:val="1"/>
      <w:marLeft w:val="0"/>
      <w:marRight w:val="0"/>
      <w:marTop w:val="0"/>
      <w:marBottom w:val="0"/>
      <w:divBdr>
        <w:top w:val="none" w:sz="0" w:space="0" w:color="auto"/>
        <w:left w:val="none" w:sz="0" w:space="0" w:color="auto"/>
        <w:bottom w:val="none" w:sz="0" w:space="0" w:color="auto"/>
        <w:right w:val="none" w:sz="0" w:space="0" w:color="auto"/>
      </w:divBdr>
      <w:divsChild>
        <w:div w:id="543567871">
          <w:marLeft w:val="0"/>
          <w:marRight w:val="0"/>
          <w:marTop w:val="0"/>
          <w:marBottom w:val="0"/>
          <w:divBdr>
            <w:top w:val="single" w:sz="2" w:space="0" w:color="auto"/>
            <w:left w:val="single" w:sz="2" w:space="0" w:color="auto"/>
            <w:bottom w:val="single" w:sz="6" w:space="0" w:color="auto"/>
            <w:right w:val="single" w:sz="2" w:space="0" w:color="auto"/>
          </w:divBdr>
          <w:divsChild>
            <w:div w:id="2089570277">
              <w:marLeft w:val="0"/>
              <w:marRight w:val="0"/>
              <w:marTop w:val="100"/>
              <w:marBottom w:val="100"/>
              <w:divBdr>
                <w:top w:val="single" w:sz="2" w:space="0" w:color="D9D9E3"/>
                <w:left w:val="single" w:sz="2" w:space="0" w:color="D9D9E3"/>
                <w:bottom w:val="single" w:sz="2" w:space="0" w:color="D9D9E3"/>
                <w:right w:val="single" w:sz="2" w:space="0" w:color="D9D9E3"/>
              </w:divBdr>
              <w:divsChild>
                <w:div w:id="1214344229">
                  <w:marLeft w:val="0"/>
                  <w:marRight w:val="0"/>
                  <w:marTop w:val="0"/>
                  <w:marBottom w:val="0"/>
                  <w:divBdr>
                    <w:top w:val="single" w:sz="2" w:space="0" w:color="D9D9E3"/>
                    <w:left w:val="single" w:sz="2" w:space="0" w:color="D9D9E3"/>
                    <w:bottom w:val="single" w:sz="2" w:space="0" w:color="D9D9E3"/>
                    <w:right w:val="single" w:sz="2" w:space="0" w:color="D9D9E3"/>
                  </w:divBdr>
                  <w:divsChild>
                    <w:div w:id="901604254">
                      <w:marLeft w:val="0"/>
                      <w:marRight w:val="0"/>
                      <w:marTop w:val="0"/>
                      <w:marBottom w:val="0"/>
                      <w:divBdr>
                        <w:top w:val="single" w:sz="2" w:space="0" w:color="D9D9E3"/>
                        <w:left w:val="single" w:sz="2" w:space="0" w:color="D9D9E3"/>
                        <w:bottom w:val="single" w:sz="2" w:space="0" w:color="D9D9E3"/>
                        <w:right w:val="single" w:sz="2" w:space="0" w:color="D9D9E3"/>
                      </w:divBdr>
                      <w:divsChild>
                        <w:div w:id="1421566050">
                          <w:marLeft w:val="0"/>
                          <w:marRight w:val="0"/>
                          <w:marTop w:val="0"/>
                          <w:marBottom w:val="0"/>
                          <w:divBdr>
                            <w:top w:val="single" w:sz="2" w:space="0" w:color="D9D9E3"/>
                            <w:left w:val="single" w:sz="2" w:space="0" w:color="D9D9E3"/>
                            <w:bottom w:val="single" w:sz="2" w:space="0" w:color="D9D9E3"/>
                            <w:right w:val="single" w:sz="2" w:space="0" w:color="D9D9E3"/>
                          </w:divBdr>
                          <w:divsChild>
                            <w:div w:id="49768204">
                              <w:marLeft w:val="0"/>
                              <w:marRight w:val="0"/>
                              <w:marTop w:val="0"/>
                              <w:marBottom w:val="0"/>
                              <w:divBdr>
                                <w:top w:val="single" w:sz="2" w:space="0" w:color="D9D9E3"/>
                                <w:left w:val="single" w:sz="2" w:space="0" w:color="D9D9E3"/>
                                <w:bottom w:val="single" w:sz="2" w:space="0" w:color="D9D9E3"/>
                                <w:right w:val="single" w:sz="2" w:space="0" w:color="D9D9E3"/>
                              </w:divBdr>
                              <w:divsChild>
                                <w:div w:id="3783642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51160311">
          <w:marLeft w:val="0"/>
          <w:marRight w:val="0"/>
          <w:marTop w:val="0"/>
          <w:marBottom w:val="0"/>
          <w:divBdr>
            <w:top w:val="single" w:sz="2" w:space="0" w:color="auto"/>
            <w:left w:val="single" w:sz="2" w:space="0" w:color="auto"/>
            <w:bottom w:val="single" w:sz="6" w:space="0" w:color="auto"/>
            <w:right w:val="single" w:sz="2" w:space="0" w:color="auto"/>
          </w:divBdr>
          <w:divsChild>
            <w:div w:id="856625553">
              <w:marLeft w:val="0"/>
              <w:marRight w:val="0"/>
              <w:marTop w:val="100"/>
              <w:marBottom w:val="100"/>
              <w:divBdr>
                <w:top w:val="single" w:sz="2" w:space="0" w:color="D9D9E3"/>
                <w:left w:val="single" w:sz="2" w:space="0" w:color="D9D9E3"/>
                <w:bottom w:val="single" w:sz="2" w:space="0" w:color="D9D9E3"/>
                <w:right w:val="single" w:sz="2" w:space="0" w:color="D9D9E3"/>
              </w:divBdr>
              <w:divsChild>
                <w:div w:id="415128103">
                  <w:marLeft w:val="0"/>
                  <w:marRight w:val="0"/>
                  <w:marTop w:val="0"/>
                  <w:marBottom w:val="0"/>
                  <w:divBdr>
                    <w:top w:val="single" w:sz="2" w:space="0" w:color="D9D9E3"/>
                    <w:left w:val="single" w:sz="2" w:space="0" w:color="D9D9E3"/>
                    <w:bottom w:val="single" w:sz="2" w:space="0" w:color="D9D9E3"/>
                    <w:right w:val="single" w:sz="2" w:space="0" w:color="D9D9E3"/>
                  </w:divBdr>
                  <w:divsChild>
                    <w:div w:id="315230820">
                      <w:marLeft w:val="0"/>
                      <w:marRight w:val="0"/>
                      <w:marTop w:val="0"/>
                      <w:marBottom w:val="0"/>
                      <w:divBdr>
                        <w:top w:val="single" w:sz="2" w:space="0" w:color="D9D9E3"/>
                        <w:left w:val="single" w:sz="2" w:space="0" w:color="D9D9E3"/>
                        <w:bottom w:val="single" w:sz="2" w:space="0" w:color="D9D9E3"/>
                        <w:right w:val="single" w:sz="2" w:space="0" w:color="D9D9E3"/>
                      </w:divBdr>
                      <w:divsChild>
                        <w:div w:id="1699769195">
                          <w:marLeft w:val="0"/>
                          <w:marRight w:val="0"/>
                          <w:marTop w:val="0"/>
                          <w:marBottom w:val="0"/>
                          <w:divBdr>
                            <w:top w:val="single" w:sz="2" w:space="0" w:color="D9D9E3"/>
                            <w:left w:val="single" w:sz="2" w:space="0" w:color="D9D9E3"/>
                            <w:bottom w:val="single" w:sz="2" w:space="0" w:color="D9D9E3"/>
                            <w:right w:val="single" w:sz="2" w:space="0" w:color="D9D9E3"/>
                          </w:divBdr>
                          <w:divsChild>
                            <w:div w:id="18459702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38354109">
                      <w:marLeft w:val="0"/>
                      <w:marRight w:val="0"/>
                      <w:marTop w:val="0"/>
                      <w:marBottom w:val="0"/>
                      <w:divBdr>
                        <w:top w:val="single" w:sz="2" w:space="0" w:color="D9D9E3"/>
                        <w:left w:val="single" w:sz="2" w:space="0" w:color="D9D9E3"/>
                        <w:bottom w:val="single" w:sz="2" w:space="0" w:color="D9D9E3"/>
                        <w:right w:val="single" w:sz="2" w:space="0" w:color="D9D9E3"/>
                      </w:divBdr>
                      <w:divsChild>
                        <w:div w:id="1148283639">
                          <w:marLeft w:val="0"/>
                          <w:marRight w:val="0"/>
                          <w:marTop w:val="0"/>
                          <w:marBottom w:val="0"/>
                          <w:divBdr>
                            <w:top w:val="single" w:sz="2" w:space="0" w:color="D9D9E3"/>
                            <w:left w:val="single" w:sz="2" w:space="0" w:color="D9D9E3"/>
                            <w:bottom w:val="single" w:sz="2" w:space="0" w:color="D9D9E3"/>
                            <w:right w:val="single" w:sz="2" w:space="0" w:color="D9D9E3"/>
                          </w:divBdr>
                          <w:divsChild>
                            <w:div w:id="1967999420">
                              <w:marLeft w:val="0"/>
                              <w:marRight w:val="0"/>
                              <w:marTop w:val="0"/>
                              <w:marBottom w:val="0"/>
                              <w:divBdr>
                                <w:top w:val="single" w:sz="2" w:space="0" w:color="D9D9E3"/>
                                <w:left w:val="single" w:sz="2" w:space="0" w:color="D9D9E3"/>
                                <w:bottom w:val="single" w:sz="2" w:space="0" w:color="D9D9E3"/>
                                <w:right w:val="single" w:sz="2" w:space="0" w:color="D9D9E3"/>
                              </w:divBdr>
                              <w:divsChild>
                                <w:div w:id="919170954">
                                  <w:marLeft w:val="0"/>
                                  <w:marRight w:val="0"/>
                                  <w:marTop w:val="0"/>
                                  <w:marBottom w:val="0"/>
                                  <w:divBdr>
                                    <w:top w:val="single" w:sz="2" w:space="0" w:color="D9D9E3"/>
                                    <w:left w:val="single" w:sz="2" w:space="0" w:color="D9D9E3"/>
                                    <w:bottom w:val="single" w:sz="2" w:space="0" w:color="D9D9E3"/>
                                    <w:right w:val="single" w:sz="2" w:space="0" w:color="D9D9E3"/>
                                  </w:divBdr>
                                </w:div>
                                <w:div w:id="7899790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35544611">
          <w:marLeft w:val="0"/>
          <w:marRight w:val="0"/>
          <w:marTop w:val="0"/>
          <w:marBottom w:val="0"/>
          <w:divBdr>
            <w:top w:val="single" w:sz="2" w:space="0" w:color="auto"/>
            <w:left w:val="single" w:sz="2" w:space="0" w:color="auto"/>
            <w:bottom w:val="single" w:sz="6" w:space="0" w:color="auto"/>
            <w:right w:val="single" w:sz="2" w:space="0" w:color="auto"/>
          </w:divBdr>
          <w:divsChild>
            <w:div w:id="1686588949">
              <w:marLeft w:val="0"/>
              <w:marRight w:val="0"/>
              <w:marTop w:val="100"/>
              <w:marBottom w:val="100"/>
              <w:divBdr>
                <w:top w:val="single" w:sz="2" w:space="0" w:color="D9D9E3"/>
                <w:left w:val="single" w:sz="2" w:space="0" w:color="D9D9E3"/>
                <w:bottom w:val="single" w:sz="2" w:space="0" w:color="D9D9E3"/>
                <w:right w:val="single" w:sz="2" w:space="0" w:color="D9D9E3"/>
              </w:divBdr>
              <w:divsChild>
                <w:div w:id="1271552709">
                  <w:marLeft w:val="0"/>
                  <w:marRight w:val="0"/>
                  <w:marTop w:val="0"/>
                  <w:marBottom w:val="0"/>
                  <w:divBdr>
                    <w:top w:val="single" w:sz="2" w:space="0" w:color="D9D9E3"/>
                    <w:left w:val="single" w:sz="2" w:space="0" w:color="D9D9E3"/>
                    <w:bottom w:val="single" w:sz="2" w:space="0" w:color="D9D9E3"/>
                    <w:right w:val="single" w:sz="2" w:space="0" w:color="D9D9E3"/>
                  </w:divBdr>
                  <w:divsChild>
                    <w:div w:id="818376327">
                      <w:marLeft w:val="0"/>
                      <w:marRight w:val="0"/>
                      <w:marTop w:val="0"/>
                      <w:marBottom w:val="0"/>
                      <w:divBdr>
                        <w:top w:val="single" w:sz="2" w:space="0" w:color="D9D9E3"/>
                        <w:left w:val="single" w:sz="2" w:space="0" w:color="D9D9E3"/>
                        <w:bottom w:val="single" w:sz="2" w:space="0" w:color="D9D9E3"/>
                        <w:right w:val="single" w:sz="2" w:space="0" w:color="D9D9E3"/>
                      </w:divBdr>
                      <w:divsChild>
                        <w:div w:id="1312716883">
                          <w:marLeft w:val="0"/>
                          <w:marRight w:val="0"/>
                          <w:marTop w:val="0"/>
                          <w:marBottom w:val="0"/>
                          <w:divBdr>
                            <w:top w:val="single" w:sz="2" w:space="0" w:color="D9D9E3"/>
                            <w:left w:val="single" w:sz="2" w:space="0" w:color="D9D9E3"/>
                            <w:bottom w:val="single" w:sz="2" w:space="0" w:color="D9D9E3"/>
                            <w:right w:val="single" w:sz="2" w:space="0" w:color="D9D9E3"/>
                          </w:divBdr>
                          <w:divsChild>
                            <w:div w:id="10764351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17150781">
                      <w:marLeft w:val="0"/>
                      <w:marRight w:val="0"/>
                      <w:marTop w:val="0"/>
                      <w:marBottom w:val="0"/>
                      <w:divBdr>
                        <w:top w:val="single" w:sz="2" w:space="0" w:color="D9D9E3"/>
                        <w:left w:val="single" w:sz="2" w:space="0" w:color="D9D9E3"/>
                        <w:bottom w:val="single" w:sz="2" w:space="0" w:color="D9D9E3"/>
                        <w:right w:val="single" w:sz="2" w:space="0" w:color="D9D9E3"/>
                      </w:divBdr>
                      <w:divsChild>
                        <w:div w:id="93670057">
                          <w:marLeft w:val="0"/>
                          <w:marRight w:val="0"/>
                          <w:marTop w:val="0"/>
                          <w:marBottom w:val="0"/>
                          <w:divBdr>
                            <w:top w:val="single" w:sz="2" w:space="0" w:color="D9D9E3"/>
                            <w:left w:val="single" w:sz="2" w:space="0" w:color="D9D9E3"/>
                            <w:bottom w:val="single" w:sz="2" w:space="0" w:color="D9D9E3"/>
                            <w:right w:val="single" w:sz="2" w:space="0" w:color="D9D9E3"/>
                          </w:divBdr>
                          <w:divsChild>
                            <w:div w:id="1558085094">
                              <w:marLeft w:val="0"/>
                              <w:marRight w:val="0"/>
                              <w:marTop w:val="0"/>
                              <w:marBottom w:val="0"/>
                              <w:divBdr>
                                <w:top w:val="single" w:sz="2" w:space="0" w:color="D9D9E3"/>
                                <w:left w:val="single" w:sz="2" w:space="0" w:color="D9D9E3"/>
                                <w:bottom w:val="single" w:sz="2" w:space="0" w:color="D9D9E3"/>
                                <w:right w:val="single" w:sz="2" w:space="0" w:color="D9D9E3"/>
                              </w:divBdr>
                              <w:divsChild>
                                <w:div w:id="8252485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08589035">
      <w:bodyDiv w:val="1"/>
      <w:marLeft w:val="0"/>
      <w:marRight w:val="0"/>
      <w:marTop w:val="0"/>
      <w:marBottom w:val="0"/>
      <w:divBdr>
        <w:top w:val="none" w:sz="0" w:space="0" w:color="auto"/>
        <w:left w:val="none" w:sz="0" w:space="0" w:color="auto"/>
        <w:bottom w:val="none" w:sz="0" w:space="0" w:color="auto"/>
        <w:right w:val="none" w:sz="0" w:space="0" w:color="auto"/>
      </w:divBdr>
      <w:divsChild>
        <w:div w:id="1444689083">
          <w:marLeft w:val="0"/>
          <w:marRight w:val="0"/>
          <w:marTop w:val="0"/>
          <w:marBottom w:val="0"/>
          <w:divBdr>
            <w:top w:val="single" w:sz="2" w:space="0" w:color="auto"/>
            <w:left w:val="single" w:sz="2" w:space="0" w:color="auto"/>
            <w:bottom w:val="single" w:sz="6" w:space="0" w:color="auto"/>
            <w:right w:val="single" w:sz="2" w:space="0" w:color="auto"/>
          </w:divBdr>
          <w:divsChild>
            <w:div w:id="1112700765">
              <w:marLeft w:val="0"/>
              <w:marRight w:val="0"/>
              <w:marTop w:val="100"/>
              <w:marBottom w:val="100"/>
              <w:divBdr>
                <w:top w:val="single" w:sz="2" w:space="0" w:color="D9D9E3"/>
                <w:left w:val="single" w:sz="2" w:space="0" w:color="D9D9E3"/>
                <w:bottom w:val="single" w:sz="2" w:space="0" w:color="D9D9E3"/>
                <w:right w:val="single" w:sz="2" w:space="0" w:color="D9D9E3"/>
              </w:divBdr>
              <w:divsChild>
                <w:div w:id="64497612">
                  <w:marLeft w:val="0"/>
                  <w:marRight w:val="0"/>
                  <w:marTop w:val="0"/>
                  <w:marBottom w:val="0"/>
                  <w:divBdr>
                    <w:top w:val="single" w:sz="2" w:space="0" w:color="D9D9E3"/>
                    <w:left w:val="single" w:sz="2" w:space="0" w:color="D9D9E3"/>
                    <w:bottom w:val="single" w:sz="2" w:space="0" w:color="D9D9E3"/>
                    <w:right w:val="single" w:sz="2" w:space="0" w:color="D9D9E3"/>
                  </w:divBdr>
                  <w:divsChild>
                    <w:div w:id="1351032958">
                      <w:marLeft w:val="0"/>
                      <w:marRight w:val="0"/>
                      <w:marTop w:val="0"/>
                      <w:marBottom w:val="0"/>
                      <w:divBdr>
                        <w:top w:val="single" w:sz="2" w:space="0" w:color="D9D9E3"/>
                        <w:left w:val="single" w:sz="2" w:space="0" w:color="D9D9E3"/>
                        <w:bottom w:val="single" w:sz="2" w:space="0" w:color="D9D9E3"/>
                        <w:right w:val="single" w:sz="2" w:space="0" w:color="D9D9E3"/>
                      </w:divBdr>
                      <w:divsChild>
                        <w:div w:id="30112989">
                          <w:marLeft w:val="0"/>
                          <w:marRight w:val="0"/>
                          <w:marTop w:val="0"/>
                          <w:marBottom w:val="0"/>
                          <w:divBdr>
                            <w:top w:val="single" w:sz="2" w:space="0" w:color="D9D9E3"/>
                            <w:left w:val="single" w:sz="2" w:space="0" w:color="D9D9E3"/>
                            <w:bottom w:val="single" w:sz="2" w:space="0" w:color="D9D9E3"/>
                            <w:right w:val="single" w:sz="2" w:space="0" w:color="D9D9E3"/>
                          </w:divBdr>
                          <w:divsChild>
                            <w:div w:id="1892574155">
                              <w:marLeft w:val="0"/>
                              <w:marRight w:val="0"/>
                              <w:marTop w:val="0"/>
                              <w:marBottom w:val="0"/>
                              <w:divBdr>
                                <w:top w:val="single" w:sz="2" w:space="0" w:color="D9D9E3"/>
                                <w:left w:val="single" w:sz="2" w:space="0" w:color="D9D9E3"/>
                                <w:bottom w:val="single" w:sz="2" w:space="0" w:color="D9D9E3"/>
                                <w:right w:val="single" w:sz="2" w:space="0" w:color="D9D9E3"/>
                              </w:divBdr>
                              <w:divsChild>
                                <w:div w:id="1239287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99841340">
          <w:marLeft w:val="0"/>
          <w:marRight w:val="0"/>
          <w:marTop w:val="0"/>
          <w:marBottom w:val="0"/>
          <w:divBdr>
            <w:top w:val="single" w:sz="2" w:space="0" w:color="auto"/>
            <w:left w:val="single" w:sz="2" w:space="0" w:color="auto"/>
            <w:bottom w:val="single" w:sz="6" w:space="0" w:color="auto"/>
            <w:right w:val="single" w:sz="2" w:space="0" w:color="auto"/>
          </w:divBdr>
          <w:divsChild>
            <w:div w:id="1264728414">
              <w:marLeft w:val="0"/>
              <w:marRight w:val="0"/>
              <w:marTop w:val="100"/>
              <w:marBottom w:val="100"/>
              <w:divBdr>
                <w:top w:val="single" w:sz="2" w:space="0" w:color="D9D9E3"/>
                <w:left w:val="single" w:sz="2" w:space="0" w:color="D9D9E3"/>
                <w:bottom w:val="single" w:sz="2" w:space="0" w:color="D9D9E3"/>
                <w:right w:val="single" w:sz="2" w:space="0" w:color="D9D9E3"/>
              </w:divBdr>
              <w:divsChild>
                <w:div w:id="453133469">
                  <w:marLeft w:val="0"/>
                  <w:marRight w:val="0"/>
                  <w:marTop w:val="0"/>
                  <w:marBottom w:val="0"/>
                  <w:divBdr>
                    <w:top w:val="single" w:sz="2" w:space="0" w:color="D9D9E3"/>
                    <w:left w:val="single" w:sz="2" w:space="0" w:color="D9D9E3"/>
                    <w:bottom w:val="single" w:sz="2" w:space="0" w:color="D9D9E3"/>
                    <w:right w:val="single" w:sz="2" w:space="0" w:color="D9D9E3"/>
                  </w:divBdr>
                  <w:divsChild>
                    <w:div w:id="441924819">
                      <w:marLeft w:val="0"/>
                      <w:marRight w:val="0"/>
                      <w:marTop w:val="0"/>
                      <w:marBottom w:val="0"/>
                      <w:divBdr>
                        <w:top w:val="single" w:sz="2" w:space="0" w:color="D9D9E3"/>
                        <w:left w:val="single" w:sz="2" w:space="0" w:color="D9D9E3"/>
                        <w:bottom w:val="single" w:sz="2" w:space="0" w:color="D9D9E3"/>
                        <w:right w:val="single" w:sz="2" w:space="0" w:color="D9D9E3"/>
                      </w:divBdr>
                      <w:divsChild>
                        <w:div w:id="76250852">
                          <w:marLeft w:val="0"/>
                          <w:marRight w:val="0"/>
                          <w:marTop w:val="0"/>
                          <w:marBottom w:val="0"/>
                          <w:divBdr>
                            <w:top w:val="single" w:sz="2" w:space="0" w:color="D9D9E3"/>
                            <w:left w:val="single" w:sz="2" w:space="0" w:color="D9D9E3"/>
                            <w:bottom w:val="single" w:sz="2" w:space="0" w:color="D9D9E3"/>
                            <w:right w:val="single" w:sz="2" w:space="0" w:color="D9D9E3"/>
                          </w:divBdr>
                          <w:divsChild>
                            <w:div w:id="28301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21601583">
                      <w:marLeft w:val="0"/>
                      <w:marRight w:val="0"/>
                      <w:marTop w:val="0"/>
                      <w:marBottom w:val="0"/>
                      <w:divBdr>
                        <w:top w:val="single" w:sz="2" w:space="0" w:color="D9D9E3"/>
                        <w:left w:val="single" w:sz="2" w:space="0" w:color="D9D9E3"/>
                        <w:bottom w:val="single" w:sz="2" w:space="0" w:color="D9D9E3"/>
                        <w:right w:val="single" w:sz="2" w:space="0" w:color="D9D9E3"/>
                      </w:divBdr>
                      <w:divsChild>
                        <w:div w:id="351226144">
                          <w:marLeft w:val="0"/>
                          <w:marRight w:val="0"/>
                          <w:marTop w:val="0"/>
                          <w:marBottom w:val="0"/>
                          <w:divBdr>
                            <w:top w:val="single" w:sz="2" w:space="0" w:color="D9D9E3"/>
                            <w:left w:val="single" w:sz="2" w:space="0" w:color="D9D9E3"/>
                            <w:bottom w:val="single" w:sz="2" w:space="0" w:color="D9D9E3"/>
                            <w:right w:val="single" w:sz="2" w:space="0" w:color="D9D9E3"/>
                          </w:divBdr>
                          <w:divsChild>
                            <w:div w:id="768624082">
                              <w:marLeft w:val="0"/>
                              <w:marRight w:val="0"/>
                              <w:marTop w:val="0"/>
                              <w:marBottom w:val="0"/>
                              <w:divBdr>
                                <w:top w:val="single" w:sz="2" w:space="0" w:color="D9D9E3"/>
                                <w:left w:val="single" w:sz="2" w:space="0" w:color="D9D9E3"/>
                                <w:bottom w:val="single" w:sz="2" w:space="0" w:color="D9D9E3"/>
                                <w:right w:val="single" w:sz="2" w:space="0" w:color="D9D9E3"/>
                              </w:divBdr>
                              <w:divsChild>
                                <w:div w:id="226785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83834287">
          <w:marLeft w:val="0"/>
          <w:marRight w:val="0"/>
          <w:marTop w:val="0"/>
          <w:marBottom w:val="0"/>
          <w:divBdr>
            <w:top w:val="single" w:sz="2" w:space="0" w:color="auto"/>
            <w:left w:val="single" w:sz="2" w:space="0" w:color="auto"/>
            <w:bottom w:val="single" w:sz="6" w:space="0" w:color="auto"/>
            <w:right w:val="single" w:sz="2" w:space="0" w:color="auto"/>
          </w:divBdr>
          <w:divsChild>
            <w:div w:id="2044134519">
              <w:marLeft w:val="0"/>
              <w:marRight w:val="0"/>
              <w:marTop w:val="100"/>
              <w:marBottom w:val="100"/>
              <w:divBdr>
                <w:top w:val="single" w:sz="2" w:space="0" w:color="D9D9E3"/>
                <w:left w:val="single" w:sz="2" w:space="0" w:color="D9D9E3"/>
                <w:bottom w:val="single" w:sz="2" w:space="0" w:color="D9D9E3"/>
                <w:right w:val="single" w:sz="2" w:space="0" w:color="D9D9E3"/>
              </w:divBdr>
              <w:divsChild>
                <w:div w:id="1304500092">
                  <w:marLeft w:val="0"/>
                  <w:marRight w:val="0"/>
                  <w:marTop w:val="0"/>
                  <w:marBottom w:val="0"/>
                  <w:divBdr>
                    <w:top w:val="single" w:sz="2" w:space="0" w:color="D9D9E3"/>
                    <w:left w:val="single" w:sz="2" w:space="0" w:color="D9D9E3"/>
                    <w:bottom w:val="single" w:sz="2" w:space="0" w:color="D9D9E3"/>
                    <w:right w:val="single" w:sz="2" w:space="0" w:color="D9D9E3"/>
                  </w:divBdr>
                  <w:divsChild>
                    <w:div w:id="225262994">
                      <w:marLeft w:val="0"/>
                      <w:marRight w:val="0"/>
                      <w:marTop w:val="0"/>
                      <w:marBottom w:val="0"/>
                      <w:divBdr>
                        <w:top w:val="single" w:sz="2" w:space="0" w:color="D9D9E3"/>
                        <w:left w:val="single" w:sz="2" w:space="0" w:color="D9D9E3"/>
                        <w:bottom w:val="single" w:sz="2" w:space="0" w:color="D9D9E3"/>
                        <w:right w:val="single" w:sz="2" w:space="0" w:color="D9D9E3"/>
                      </w:divBdr>
                      <w:divsChild>
                        <w:div w:id="598028482">
                          <w:marLeft w:val="0"/>
                          <w:marRight w:val="0"/>
                          <w:marTop w:val="0"/>
                          <w:marBottom w:val="0"/>
                          <w:divBdr>
                            <w:top w:val="single" w:sz="2" w:space="0" w:color="D9D9E3"/>
                            <w:left w:val="single" w:sz="2" w:space="0" w:color="D9D9E3"/>
                            <w:bottom w:val="single" w:sz="2" w:space="0" w:color="D9D9E3"/>
                            <w:right w:val="single" w:sz="2" w:space="0" w:color="D9D9E3"/>
                          </w:divBdr>
                          <w:divsChild>
                            <w:div w:id="2468402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69891492">
                      <w:marLeft w:val="0"/>
                      <w:marRight w:val="0"/>
                      <w:marTop w:val="0"/>
                      <w:marBottom w:val="0"/>
                      <w:divBdr>
                        <w:top w:val="single" w:sz="2" w:space="0" w:color="D9D9E3"/>
                        <w:left w:val="single" w:sz="2" w:space="0" w:color="D9D9E3"/>
                        <w:bottom w:val="single" w:sz="2" w:space="0" w:color="D9D9E3"/>
                        <w:right w:val="single" w:sz="2" w:space="0" w:color="D9D9E3"/>
                      </w:divBdr>
                      <w:divsChild>
                        <w:div w:id="1866862993">
                          <w:marLeft w:val="0"/>
                          <w:marRight w:val="0"/>
                          <w:marTop w:val="0"/>
                          <w:marBottom w:val="0"/>
                          <w:divBdr>
                            <w:top w:val="single" w:sz="2" w:space="0" w:color="D9D9E3"/>
                            <w:left w:val="single" w:sz="2" w:space="0" w:color="D9D9E3"/>
                            <w:bottom w:val="single" w:sz="2" w:space="0" w:color="D9D9E3"/>
                            <w:right w:val="single" w:sz="2" w:space="0" w:color="D9D9E3"/>
                          </w:divBdr>
                          <w:divsChild>
                            <w:div w:id="1752195878">
                              <w:marLeft w:val="0"/>
                              <w:marRight w:val="0"/>
                              <w:marTop w:val="0"/>
                              <w:marBottom w:val="0"/>
                              <w:divBdr>
                                <w:top w:val="single" w:sz="2" w:space="0" w:color="D9D9E3"/>
                                <w:left w:val="single" w:sz="2" w:space="0" w:color="D9D9E3"/>
                                <w:bottom w:val="single" w:sz="2" w:space="0" w:color="D9D9E3"/>
                                <w:right w:val="single" w:sz="2" w:space="0" w:color="D9D9E3"/>
                              </w:divBdr>
                              <w:divsChild>
                                <w:div w:id="1402481263">
                                  <w:marLeft w:val="0"/>
                                  <w:marRight w:val="0"/>
                                  <w:marTop w:val="0"/>
                                  <w:marBottom w:val="0"/>
                                  <w:divBdr>
                                    <w:top w:val="single" w:sz="2" w:space="0" w:color="D9D9E3"/>
                                    <w:left w:val="single" w:sz="2" w:space="0" w:color="D9D9E3"/>
                                    <w:bottom w:val="single" w:sz="2" w:space="0" w:color="D9D9E3"/>
                                    <w:right w:val="single" w:sz="2" w:space="0" w:color="D9D9E3"/>
                                  </w:divBdr>
                                  <w:divsChild>
                                    <w:div w:id="454064008">
                                      <w:marLeft w:val="0"/>
                                      <w:marRight w:val="0"/>
                                      <w:marTop w:val="0"/>
                                      <w:marBottom w:val="0"/>
                                      <w:divBdr>
                                        <w:top w:val="single" w:sz="2" w:space="0" w:color="D9D9E3"/>
                                        <w:left w:val="single" w:sz="2" w:space="0" w:color="D9D9E3"/>
                                        <w:bottom w:val="single" w:sz="2" w:space="0" w:color="D9D9E3"/>
                                        <w:right w:val="single" w:sz="2" w:space="0" w:color="D9D9E3"/>
                                      </w:divBdr>
                                      <w:divsChild>
                                        <w:div w:id="575241008">
                                          <w:marLeft w:val="0"/>
                                          <w:marRight w:val="0"/>
                                          <w:marTop w:val="0"/>
                                          <w:marBottom w:val="0"/>
                                          <w:divBdr>
                                            <w:top w:val="single" w:sz="2" w:space="0" w:color="D9D9E3"/>
                                            <w:left w:val="single" w:sz="2" w:space="0" w:color="D9D9E3"/>
                                            <w:bottom w:val="single" w:sz="2" w:space="0" w:color="D9D9E3"/>
                                            <w:right w:val="single" w:sz="2" w:space="0" w:color="D9D9E3"/>
                                          </w:divBdr>
                                          <w:divsChild>
                                            <w:div w:id="7150835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00051343">
                              <w:marLeft w:val="0"/>
                              <w:marRight w:val="0"/>
                              <w:marTop w:val="0"/>
                              <w:marBottom w:val="0"/>
                              <w:divBdr>
                                <w:top w:val="single" w:sz="2" w:space="0" w:color="D9D9E3"/>
                                <w:left w:val="single" w:sz="2" w:space="0" w:color="D9D9E3"/>
                                <w:bottom w:val="single" w:sz="2" w:space="0" w:color="D9D9E3"/>
                                <w:right w:val="single" w:sz="2" w:space="0" w:color="D9D9E3"/>
                              </w:divBdr>
                              <w:divsChild>
                                <w:div w:id="13246250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26802942">
      <w:bodyDiv w:val="1"/>
      <w:marLeft w:val="0"/>
      <w:marRight w:val="0"/>
      <w:marTop w:val="0"/>
      <w:marBottom w:val="0"/>
      <w:divBdr>
        <w:top w:val="none" w:sz="0" w:space="0" w:color="auto"/>
        <w:left w:val="none" w:sz="0" w:space="0" w:color="auto"/>
        <w:bottom w:val="none" w:sz="0" w:space="0" w:color="auto"/>
        <w:right w:val="none" w:sz="0" w:space="0" w:color="auto"/>
      </w:divBdr>
    </w:div>
    <w:div w:id="889073516">
      <w:bodyDiv w:val="1"/>
      <w:marLeft w:val="0"/>
      <w:marRight w:val="0"/>
      <w:marTop w:val="0"/>
      <w:marBottom w:val="0"/>
      <w:divBdr>
        <w:top w:val="none" w:sz="0" w:space="0" w:color="auto"/>
        <w:left w:val="none" w:sz="0" w:space="0" w:color="auto"/>
        <w:bottom w:val="none" w:sz="0" w:space="0" w:color="auto"/>
        <w:right w:val="none" w:sz="0" w:space="0" w:color="auto"/>
      </w:divBdr>
    </w:div>
    <w:div w:id="1002464824">
      <w:bodyDiv w:val="1"/>
      <w:marLeft w:val="0"/>
      <w:marRight w:val="0"/>
      <w:marTop w:val="0"/>
      <w:marBottom w:val="0"/>
      <w:divBdr>
        <w:top w:val="none" w:sz="0" w:space="0" w:color="auto"/>
        <w:left w:val="none" w:sz="0" w:space="0" w:color="auto"/>
        <w:bottom w:val="none" w:sz="0" w:space="0" w:color="auto"/>
        <w:right w:val="none" w:sz="0" w:space="0" w:color="auto"/>
      </w:divBdr>
      <w:divsChild>
        <w:div w:id="252520829">
          <w:marLeft w:val="0"/>
          <w:marRight w:val="0"/>
          <w:marTop w:val="0"/>
          <w:marBottom w:val="0"/>
          <w:divBdr>
            <w:top w:val="single" w:sz="2" w:space="0" w:color="auto"/>
            <w:left w:val="single" w:sz="2" w:space="0" w:color="auto"/>
            <w:bottom w:val="single" w:sz="6" w:space="0" w:color="auto"/>
            <w:right w:val="single" w:sz="2" w:space="0" w:color="auto"/>
          </w:divBdr>
          <w:divsChild>
            <w:div w:id="954823074">
              <w:marLeft w:val="0"/>
              <w:marRight w:val="0"/>
              <w:marTop w:val="100"/>
              <w:marBottom w:val="100"/>
              <w:divBdr>
                <w:top w:val="single" w:sz="2" w:space="0" w:color="D9D9E3"/>
                <w:left w:val="single" w:sz="2" w:space="0" w:color="D9D9E3"/>
                <w:bottom w:val="single" w:sz="2" w:space="0" w:color="D9D9E3"/>
                <w:right w:val="single" w:sz="2" w:space="0" w:color="D9D9E3"/>
              </w:divBdr>
              <w:divsChild>
                <w:div w:id="1437478096">
                  <w:marLeft w:val="0"/>
                  <w:marRight w:val="0"/>
                  <w:marTop w:val="0"/>
                  <w:marBottom w:val="0"/>
                  <w:divBdr>
                    <w:top w:val="single" w:sz="2" w:space="0" w:color="D9D9E3"/>
                    <w:left w:val="single" w:sz="2" w:space="0" w:color="D9D9E3"/>
                    <w:bottom w:val="single" w:sz="2" w:space="0" w:color="D9D9E3"/>
                    <w:right w:val="single" w:sz="2" w:space="0" w:color="D9D9E3"/>
                  </w:divBdr>
                  <w:divsChild>
                    <w:div w:id="2109421497">
                      <w:marLeft w:val="0"/>
                      <w:marRight w:val="0"/>
                      <w:marTop w:val="0"/>
                      <w:marBottom w:val="0"/>
                      <w:divBdr>
                        <w:top w:val="single" w:sz="2" w:space="0" w:color="D9D9E3"/>
                        <w:left w:val="single" w:sz="2" w:space="0" w:color="D9D9E3"/>
                        <w:bottom w:val="single" w:sz="2" w:space="0" w:color="D9D9E3"/>
                        <w:right w:val="single" w:sz="2" w:space="0" w:color="D9D9E3"/>
                      </w:divBdr>
                      <w:divsChild>
                        <w:div w:id="1854415527">
                          <w:marLeft w:val="0"/>
                          <w:marRight w:val="0"/>
                          <w:marTop w:val="0"/>
                          <w:marBottom w:val="0"/>
                          <w:divBdr>
                            <w:top w:val="single" w:sz="2" w:space="0" w:color="D9D9E3"/>
                            <w:left w:val="single" w:sz="2" w:space="0" w:color="D9D9E3"/>
                            <w:bottom w:val="single" w:sz="2" w:space="0" w:color="D9D9E3"/>
                            <w:right w:val="single" w:sz="2" w:space="0" w:color="D9D9E3"/>
                          </w:divBdr>
                          <w:divsChild>
                            <w:div w:id="526597531">
                              <w:marLeft w:val="0"/>
                              <w:marRight w:val="0"/>
                              <w:marTop w:val="0"/>
                              <w:marBottom w:val="0"/>
                              <w:divBdr>
                                <w:top w:val="single" w:sz="2" w:space="0" w:color="D9D9E3"/>
                                <w:left w:val="single" w:sz="2" w:space="0" w:color="D9D9E3"/>
                                <w:bottom w:val="single" w:sz="2" w:space="0" w:color="D9D9E3"/>
                                <w:right w:val="single" w:sz="2" w:space="0" w:color="D9D9E3"/>
                              </w:divBdr>
                              <w:divsChild>
                                <w:div w:id="2183243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9684237">
          <w:marLeft w:val="0"/>
          <w:marRight w:val="0"/>
          <w:marTop w:val="0"/>
          <w:marBottom w:val="0"/>
          <w:divBdr>
            <w:top w:val="single" w:sz="2" w:space="0" w:color="auto"/>
            <w:left w:val="single" w:sz="2" w:space="0" w:color="auto"/>
            <w:bottom w:val="single" w:sz="6" w:space="0" w:color="auto"/>
            <w:right w:val="single" w:sz="2" w:space="0" w:color="auto"/>
          </w:divBdr>
          <w:divsChild>
            <w:div w:id="1179927794">
              <w:marLeft w:val="0"/>
              <w:marRight w:val="0"/>
              <w:marTop w:val="100"/>
              <w:marBottom w:val="100"/>
              <w:divBdr>
                <w:top w:val="single" w:sz="2" w:space="0" w:color="D9D9E3"/>
                <w:left w:val="single" w:sz="2" w:space="0" w:color="D9D9E3"/>
                <w:bottom w:val="single" w:sz="2" w:space="0" w:color="D9D9E3"/>
                <w:right w:val="single" w:sz="2" w:space="0" w:color="D9D9E3"/>
              </w:divBdr>
              <w:divsChild>
                <w:div w:id="932475680">
                  <w:marLeft w:val="0"/>
                  <w:marRight w:val="0"/>
                  <w:marTop w:val="0"/>
                  <w:marBottom w:val="0"/>
                  <w:divBdr>
                    <w:top w:val="single" w:sz="2" w:space="0" w:color="D9D9E3"/>
                    <w:left w:val="single" w:sz="2" w:space="0" w:color="D9D9E3"/>
                    <w:bottom w:val="single" w:sz="2" w:space="0" w:color="D9D9E3"/>
                    <w:right w:val="single" w:sz="2" w:space="0" w:color="D9D9E3"/>
                  </w:divBdr>
                  <w:divsChild>
                    <w:div w:id="1106270218">
                      <w:marLeft w:val="0"/>
                      <w:marRight w:val="0"/>
                      <w:marTop w:val="0"/>
                      <w:marBottom w:val="0"/>
                      <w:divBdr>
                        <w:top w:val="single" w:sz="2" w:space="0" w:color="D9D9E3"/>
                        <w:left w:val="single" w:sz="2" w:space="0" w:color="D9D9E3"/>
                        <w:bottom w:val="single" w:sz="2" w:space="0" w:color="D9D9E3"/>
                        <w:right w:val="single" w:sz="2" w:space="0" w:color="D9D9E3"/>
                      </w:divBdr>
                      <w:divsChild>
                        <w:div w:id="194391615">
                          <w:marLeft w:val="0"/>
                          <w:marRight w:val="0"/>
                          <w:marTop w:val="0"/>
                          <w:marBottom w:val="0"/>
                          <w:divBdr>
                            <w:top w:val="single" w:sz="2" w:space="0" w:color="D9D9E3"/>
                            <w:left w:val="single" w:sz="2" w:space="0" w:color="D9D9E3"/>
                            <w:bottom w:val="single" w:sz="2" w:space="0" w:color="D9D9E3"/>
                            <w:right w:val="single" w:sz="2" w:space="0" w:color="D9D9E3"/>
                          </w:divBdr>
                          <w:divsChild>
                            <w:div w:id="5728146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25042701">
                      <w:marLeft w:val="0"/>
                      <w:marRight w:val="0"/>
                      <w:marTop w:val="0"/>
                      <w:marBottom w:val="0"/>
                      <w:divBdr>
                        <w:top w:val="single" w:sz="2" w:space="0" w:color="D9D9E3"/>
                        <w:left w:val="single" w:sz="2" w:space="0" w:color="D9D9E3"/>
                        <w:bottom w:val="single" w:sz="2" w:space="0" w:color="D9D9E3"/>
                        <w:right w:val="single" w:sz="2" w:space="0" w:color="D9D9E3"/>
                      </w:divBdr>
                      <w:divsChild>
                        <w:div w:id="42021619">
                          <w:marLeft w:val="0"/>
                          <w:marRight w:val="0"/>
                          <w:marTop w:val="0"/>
                          <w:marBottom w:val="0"/>
                          <w:divBdr>
                            <w:top w:val="single" w:sz="2" w:space="0" w:color="D9D9E3"/>
                            <w:left w:val="single" w:sz="2" w:space="0" w:color="D9D9E3"/>
                            <w:bottom w:val="single" w:sz="2" w:space="0" w:color="D9D9E3"/>
                            <w:right w:val="single" w:sz="2" w:space="0" w:color="D9D9E3"/>
                          </w:divBdr>
                          <w:divsChild>
                            <w:div w:id="1656907640">
                              <w:marLeft w:val="0"/>
                              <w:marRight w:val="0"/>
                              <w:marTop w:val="0"/>
                              <w:marBottom w:val="0"/>
                              <w:divBdr>
                                <w:top w:val="single" w:sz="2" w:space="0" w:color="D9D9E3"/>
                                <w:left w:val="single" w:sz="2" w:space="0" w:color="D9D9E3"/>
                                <w:bottom w:val="single" w:sz="2" w:space="0" w:color="D9D9E3"/>
                                <w:right w:val="single" w:sz="2" w:space="0" w:color="D9D9E3"/>
                              </w:divBdr>
                              <w:divsChild>
                                <w:div w:id="250479176">
                                  <w:marLeft w:val="0"/>
                                  <w:marRight w:val="0"/>
                                  <w:marTop w:val="0"/>
                                  <w:marBottom w:val="0"/>
                                  <w:divBdr>
                                    <w:top w:val="single" w:sz="2" w:space="0" w:color="D9D9E3"/>
                                    <w:left w:val="single" w:sz="2" w:space="0" w:color="D9D9E3"/>
                                    <w:bottom w:val="single" w:sz="2" w:space="0" w:color="D9D9E3"/>
                                    <w:right w:val="single" w:sz="2" w:space="0" w:color="D9D9E3"/>
                                  </w:divBdr>
                                </w:div>
                                <w:div w:id="153641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62411853">
          <w:marLeft w:val="0"/>
          <w:marRight w:val="0"/>
          <w:marTop w:val="0"/>
          <w:marBottom w:val="0"/>
          <w:divBdr>
            <w:top w:val="single" w:sz="2" w:space="0" w:color="auto"/>
            <w:left w:val="single" w:sz="2" w:space="0" w:color="auto"/>
            <w:bottom w:val="single" w:sz="6" w:space="0" w:color="auto"/>
            <w:right w:val="single" w:sz="2" w:space="0" w:color="auto"/>
          </w:divBdr>
          <w:divsChild>
            <w:div w:id="1762874824">
              <w:marLeft w:val="0"/>
              <w:marRight w:val="0"/>
              <w:marTop w:val="100"/>
              <w:marBottom w:val="100"/>
              <w:divBdr>
                <w:top w:val="single" w:sz="2" w:space="0" w:color="D9D9E3"/>
                <w:left w:val="single" w:sz="2" w:space="0" w:color="D9D9E3"/>
                <w:bottom w:val="single" w:sz="2" w:space="0" w:color="D9D9E3"/>
                <w:right w:val="single" w:sz="2" w:space="0" w:color="D9D9E3"/>
              </w:divBdr>
              <w:divsChild>
                <w:div w:id="633995617">
                  <w:marLeft w:val="0"/>
                  <w:marRight w:val="0"/>
                  <w:marTop w:val="0"/>
                  <w:marBottom w:val="0"/>
                  <w:divBdr>
                    <w:top w:val="single" w:sz="2" w:space="0" w:color="D9D9E3"/>
                    <w:left w:val="single" w:sz="2" w:space="0" w:color="D9D9E3"/>
                    <w:bottom w:val="single" w:sz="2" w:space="0" w:color="D9D9E3"/>
                    <w:right w:val="single" w:sz="2" w:space="0" w:color="D9D9E3"/>
                  </w:divBdr>
                  <w:divsChild>
                    <w:div w:id="277957542">
                      <w:marLeft w:val="0"/>
                      <w:marRight w:val="0"/>
                      <w:marTop w:val="0"/>
                      <w:marBottom w:val="0"/>
                      <w:divBdr>
                        <w:top w:val="single" w:sz="2" w:space="0" w:color="D9D9E3"/>
                        <w:left w:val="single" w:sz="2" w:space="0" w:color="D9D9E3"/>
                        <w:bottom w:val="single" w:sz="2" w:space="0" w:color="D9D9E3"/>
                        <w:right w:val="single" w:sz="2" w:space="0" w:color="D9D9E3"/>
                      </w:divBdr>
                      <w:divsChild>
                        <w:div w:id="296225533">
                          <w:marLeft w:val="0"/>
                          <w:marRight w:val="0"/>
                          <w:marTop w:val="0"/>
                          <w:marBottom w:val="0"/>
                          <w:divBdr>
                            <w:top w:val="single" w:sz="2" w:space="0" w:color="D9D9E3"/>
                            <w:left w:val="single" w:sz="2" w:space="0" w:color="D9D9E3"/>
                            <w:bottom w:val="single" w:sz="2" w:space="0" w:color="D9D9E3"/>
                            <w:right w:val="single" w:sz="2" w:space="0" w:color="D9D9E3"/>
                          </w:divBdr>
                          <w:divsChild>
                            <w:div w:id="8832542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50179095">
                      <w:marLeft w:val="0"/>
                      <w:marRight w:val="0"/>
                      <w:marTop w:val="0"/>
                      <w:marBottom w:val="0"/>
                      <w:divBdr>
                        <w:top w:val="single" w:sz="2" w:space="0" w:color="D9D9E3"/>
                        <w:left w:val="single" w:sz="2" w:space="0" w:color="D9D9E3"/>
                        <w:bottom w:val="single" w:sz="2" w:space="0" w:color="D9D9E3"/>
                        <w:right w:val="single" w:sz="2" w:space="0" w:color="D9D9E3"/>
                      </w:divBdr>
                      <w:divsChild>
                        <w:div w:id="577402186">
                          <w:marLeft w:val="0"/>
                          <w:marRight w:val="0"/>
                          <w:marTop w:val="0"/>
                          <w:marBottom w:val="0"/>
                          <w:divBdr>
                            <w:top w:val="single" w:sz="2" w:space="0" w:color="D9D9E3"/>
                            <w:left w:val="single" w:sz="2" w:space="0" w:color="D9D9E3"/>
                            <w:bottom w:val="single" w:sz="2" w:space="0" w:color="D9D9E3"/>
                            <w:right w:val="single" w:sz="2" w:space="0" w:color="D9D9E3"/>
                          </w:divBdr>
                          <w:divsChild>
                            <w:div w:id="764304852">
                              <w:marLeft w:val="0"/>
                              <w:marRight w:val="0"/>
                              <w:marTop w:val="0"/>
                              <w:marBottom w:val="0"/>
                              <w:divBdr>
                                <w:top w:val="single" w:sz="2" w:space="0" w:color="D9D9E3"/>
                                <w:left w:val="single" w:sz="2" w:space="0" w:color="D9D9E3"/>
                                <w:bottom w:val="single" w:sz="2" w:space="0" w:color="D9D9E3"/>
                                <w:right w:val="single" w:sz="2" w:space="0" w:color="D9D9E3"/>
                              </w:divBdr>
                              <w:divsChild>
                                <w:div w:id="104503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43409333">
      <w:bodyDiv w:val="1"/>
      <w:marLeft w:val="0"/>
      <w:marRight w:val="0"/>
      <w:marTop w:val="0"/>
      <w:marBottom w:val="0"/>
      <w:divBdr>
        <w:top w:val="none" w:sz="0" w:space="0" w:color="auto"/>
        <w:left w:val="none" w:sz="0" w:space="0" w:color="auto"/>
        <w:bottom w:val="none" w:sz="0" w:space="0" w:color="auto"/>
        <w:right w:val="none" w:sz="0" w:space="0" w:color="auto"/>
      </w:divBdr>
    </w:div>
    <w:div w:id="1450199892">
      <w:bodyDiv w:val="1"/>
      <w:marLeft w:val="0"/>
      <w:marRight w:val="0"/>
      <w:marTop w:val="0"/>
      <w:marBottom w:val="0"/>
      <w:divBdr>
        <w:top w:val="none" w:sz="0" w:space="0" w:color="auto"/>
        <w:left w:val="none" w:sz="0" w:space="0" w:color="auto"/>
        <w:bottom w:val="none" w:sz="0" w:space="0" w:color="auto"/>
        <w:right w:val="none" w:sz="0" w:space="0" w:color="auto"/>
      </w:divBdr>
    </w:div>
    <w:div w:id="1580478913">
      <w:bodyDiv w:val="1"/>
      <w:marLeft w:val="0"/>
      <w:marRight w:val="0"/>
      <w:marTop w:val="0"/>
      <w:marBottom w:val="0"/>
      <w:divBdr>
        <w:top w:val="none" w:sz="0" w:space="0" w:color="auto"/>
        <w:left w:val="none" w:sz="0" w:space="0" w:color="auto"/>
        <w:bottom w:val="none" w:sz="0" w:space="0" w:color="auto"/>
        <w:right w:val="none" w:sz="0" w:space="0" w:color="auto"/>
      </w:divBdr>
    </w:div>
    <w:div w:id="1623540676">
      <w:bodyDiv w:val="1"/>
      <w:marLeft w:val="0"/>
      <w:marRight w:val="0"/>
      <w:marTop w:val="0"/>
      <w:marBottom w:val="0"/>
      <w:divBdr>
        <w:top w:val="none" w:sz="0" w:space="0" w:color="auto"/>
        <w:left w:val="none" w:sz="0" w:space="0" w:color="auto"/>
        <w:bottom w:val="none" w:sz="0" w:space="0" w:color="auto"/>
        <w:right w:val="none" w:sz="0" w:space="0" w:color="auto"/>
      </w:divBdr>
      <w:divsChild>
        <w:div w:id="1735395924">
          <w:marLeft w:val="0"/>
          <w:marRight w:val="0"/>
          <w:marTop w:val="0"/>
          <w:marBottom w:val="0"/>
          <w:divBdr>
            <w:top w:val="single" w:sz="2" w:space="0" w:color="auto"/>
            <w:left w:val="single" w:sz="2" w:space="0" w:color="auto"/>
            <w:bottom w:val="single" w:sz="6" w:space="0" w:color="auto"/>
            <w:right w:val="single" w:sz="2" w:space="0" w:color="auto"/>
          </w:divBdr>
          <w:divsChild>
            <w:div w:id="1139613744">
              <w:marLeft w:val="0"/>
              <w:marRight w:val="0"/>
              <w:marTop w:val="100"/>
              <w:marBottom w:val="100"/>
              <w:divBdr>
                <w:top w:val="single" w:sz="2" w:space="0" w:color="D9D9E3"/>
                <w:left w:val="single" w:sz="2" w:space="0" w:color="D9D9E3"/>
                <w:bottom w:val="single" w:sz="2" w:space="0" w:color="D9D9E3"/>
                <w:right w:val="single" w:sz="2" w:space="0" w:color="D9D9E3"/>
              </w:divBdr>
              <w:divsChild>
                <w:div w:id="229193063">
                  <w:marLeft w:val="0"/>
                  <w:marRight w:val="0"/>
                  <w:marTop w:val="0"/>
                  <w:marBottom w:val="0"/>
                  <w:divBdr>
                    <w:top w:val="single" w:sz="2" w:space="0" w:color="D9D9E3"/>
                    <w:left w:val="single" w:sz="2" w:space="0" w:color="D9D9E3"/>
                    <w:bottom w:val="single" w:sz="2" w:space="0" w:color="D9D9E3"/>
                    <w:right w:val="single" w:sz="2" w:space="0" w:color="D9D9E3"/>
                  </w:divBdr>
                  <w:divsChild>
                    <w:div w:id="1419405663">
                      <w:marLeft w:val="0"/>
                      <w:marRight w:val="0"/>
                      <w:marTop w:val="0"/>
                      <w:marBottom w:val="0"/>
                      <w:divBdr>
                        <w:top w:val="single" w:sz="2" w:space="0" w:color="D9D9E3"/>
                        <w:left w:val="single" w:sz="2" w:space="0" w:color="D9D9E3"/>
                        <w:bottom w:val="single" w:sz="2" w:space="0" w:color="D9D9E3"/>
                        <w:right w:val="single" w:sz="2" w:space="0" w:color="D9D9E3"/>
                      </w:divBdr>
                      <w:divsChild>
                        <w:div w:id="167794493">
                          <w:marLeft w:val="0"/>
                          <w:marRight w:val="0"/>
                          <w:marTop w:val="0"/>
                          <w:marBottom w:val="0"/>
                          <w:divBdr>
                            <w:top w:val="single" w:sz="2" w:space="0" w:color="D9D9E3"/>
                            <w:left w:val="single" w:sz="2" w:space="0" w:color="D9D9E3"/>
                            <w:bottom w:val="single" w:sz="2" w:space="0" w:color="D9D9E3"/>
                            <w:right w:val="single" w:sz="2" w:space="0" w:color="D9D9E3"/>
                          </w:divBdr>
                          <w:divsChild>
                            <w:div w:id="1811941063">
                              <w:marLeft w:val="0"/>
                              <w:marRight w:val="0"/>
                              <w:marTop w:val="0"/>
                              <w:marBottom w:val="0"/>
                              <w:divBdr>
                                <w:top w:val="single" w:sz="2" w:space="0" w:color="D9D9E3"/>
                                <w:left w:val="single" w:sz="2" w:space="0" w:color="D9D9E3"/>
                                <w:bottom w:val="single" w:sz="2" w:space="0" w:color="D9D9E3"/>
                                <w:right w:val="single" w:sz="2" w:space="0" w:color="D9D9E3"/>
                              </w:divBdr>
                              <w:divsChild>
                                <w:div w:id="6998911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42141189">
          <w:marLeft w:val="0"/>
          <w:marRight w:val="0"/>
          <w:marTop w:val="0"/>
          <w:marBottom w:val="0"/>
          <w:divBdr>
            <w:top w:val="single" w:sz="2" w:space="0" w:color="auto"/>
            <w:left w:val="single" w:sz="2" w:space="0" w:color="auto"/>
            <w:bottom w:val="single" w:sz="6" w:space="0" w:color="auto"/>
            <w:right w:val="single" w:sz="2" w:space="0" w:color="auto"/>
          </w:divBdr>
          <w:divsChild>
            <w:div w:id="1251082655">
              <w:marLeft w:val="0"/>
              <w:marRight w:val="0"/>
              <w:marTop w:val="100"/>
              <w:marBottom w:val="100"/>
              <w:divBdr>
                <w:top w:val="single" w:sz="2" w:space="0" w:color="D9D9E3"/>
                <w:left w:val="single" w:sz="2" w:space="0" w:color="D9D9E3"/>
                <w:bottom w:val="single" w:sz="2" w:space="0" w:color="D9D9E3"/>
                <w:right w:val="single" w:sz="2" w:space="0" w:color="D9D9E3"/>
              </w:divBdr>
              <w:divsChild>
                <w:div w:id="1735353810">
                  <w:marLeft w:val="0"/>
                  <w:marRight w:val="0"/>
                  <w:marTop w:val="0"/>
                  <w:marBottom w:val="0"/>
                  <w:divBdr>
                    <w:top w:val="single" w:sz="2" w:space="0" w:color="D9D9E3"/>
                    <w:left w:val="single" w:sz="2" w:space="0" w:color="D9D9E3"/>
                    <w:bottom w:val="single" w:sz="2" w:space="0" w:color="D9D9E3"/>
                    <w:right w:val="single" w:sz="2" w:space="0" w:color="D9D9E3"/>
                  </w:divBdr>
                  <w:divsChild>
                    <w:div w:id="844711448">
                      <w:marLeft w:val="0"/>
                      <w:marRight w:val="0"/>
                      <w:marTop w:val="0"/>
                      <w:marBottom w:val="0"/>
                      <w:divBdr>
                        <w:top w:val="single" w:sz="2" w:space="0" w:color="D9D9E3"/>
                        <w:left w:val="single" w:sz="2" w:space="0" w:color="D9D9E3"/>
                        <w:bottom w:val="single" w:sz="2" w:space="0" w:color="D9D9E3"/>
                        <w:right w:val="single" w:sz="2" w:space="0" w:color="D9D9E3"/>
                      </w:divBdr>
                      <w:divsChild>
                        <w:div w:id="1287665219">
                          <w:marLeft w:val="0"/>
                          <w:marRight w:val="0"/>
                          <w:marTop w:val="0"/>
                          <w:marBottom w:val="0"/>
                          <w:divBdr>
                            <w:top w:val="single" w:sz="2" w:space="0" w:color="D9D9E3"/>
                            <w:left w:val="single" w:sz="2" w:space="0" w:color="D9D9E3"/>
                            <w:bottom w:val="single" w:sz="2" w:space="0" w:color="D9D9E3"/>
                            <w:right w:val="single" w:sz="2" w:space="0" w:color="D9D9E3"/>
                          </w:divBdr>
                          <w:divsChild>
                            <w:div w:id="11727934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95732442">
                      <w:marLeft w:val="0"/>
                      <w:marRight w:val="0"/>
                      <w:marTop w:val="0"/>
                      <w:marBottom w:val="0"/>
                      <w:divBdr>
                        <w:top w:val="single" w:sz="2" w:space="0" w:color="D9D9E3"/>
                        <w:left w:val="single" w:sz="2" w:space="0" w:color="D9D9E3"/>
                        <w:bottom w:val="single" w:sz="2" w:space="0" w:color="D9D9E3"/>
                        <w:right w:val="single" w:sz="2" w:space="0" w:color="D9D9E3"/>
                      </w:divBdr>
                      <w:divsChild>
                        <w:div w:id="851265072">
                          <w:marLeft w:val="0"/>
                          <w:marRight w:val="0"/>
                          <w:marTop w:val="0"/>
                          <w:marBottom w:val="0"/>
                          <w:divBdr>
                            <w:top w:val="single" w:sz="2" w:space="0" w:color="D9D9E3"/>
                            <w:left w:val="single" w:sz="2" w:space="0" w:color="D9D9E3"/>
                            <w:bottom w:val="single" w:sz="2" w:space="0" w:color="D9D9E3"/>
                            <w:right w:val="single" w:sz="2" w:space="0" w:color="D9D9E3"/>
                          </w:divBdr>
                          <w:divsChild>
                            <w:div w:id="1016468796">
                              <w:marLeft w:val="0"/>
                              <w:marRight w:val="0"/>
                              <w:marTop w:val="0"/>
                              <w:marBottom w:val="0"/>
                              <w:divBdr>
                                <w:top w:val="single" w:sz="2" w:space="0" w:color="D9D9E3"/>
                                <w:left w:val="single" w:sz="2" w:space="0" w:color="D9D9E3"/>
                                <w:bottom w:val="single" w:sz="2" w:space="0" w:color="D9D9E3"/>
                                <w:right w:val="single" w:sz="2" w:space="0" w:color="D9D9E3"/>
                              </w:divBdr>
                              <w:divsChild>
                                <w:div w:id="8618193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80137275">
          <w:marLeft w:val="0"/>
          <w:marRight w:val="0"/>
          <w:marTop w:val="0"/>
          <w:marBottom w:val="0"/>
          <w:divBdr>
            <w:top w:val="single" w:sz="2" w:space="0" w:color="auto"/>
            <w:left w:val="single" w:sz="2" w:space="0" w:color="auto"/>
            <w:bottom w:val="single" w:sz="6" w:space="0" w:color="auto"/>
            <w:right w:val="single" w:sz="2" w:space="0" w:color="auto"/>
          </w:divBdr>
          <w:divsChild>
            <w:div w:id="51272644">
              <w:marLeft w:val="0"/>
              <w:marRight w:val="0"/>
              <w:marTop w:val="100"/>
              <w:marBottom w:val="100"/>
              <w:divBdr>
                <w:top w:val="single" w:sz="2" w:space="0" w:color="D9D9E3"/>
                <w:left w:val="single" w:sz="2" w:space="0" w:color="D9D9E3"/>
                <w:bottom w:val="single" w:sz="2" w:space="0" w:color="D9D9E3"/>
                <w:right w:val="single" w:sz="2" w:space="0" w:color="D9D9E3"/>
              </w:divBdr>
              <w:divsChild>
                <w:div w:id="1948731137">
                  <w:marLeft w:val="0"/>
                  <w:marRight w:val="0"/>
                  <w:marTop w:val="0"/>
                  <w:marBottom w:val="0"/>
                  <w:divBdr>
                    <w:top w:val="single" w:sz="2" w:space="0" w:color="D9D9E3"/>
                    <w:left w:val="single" w:sz="2" w:space="0" w:color="D9D9E3"/>
                    <w:bottom w:val="single" w:sz="2" w:space="0" w:color="D9D9E3"/>
                    <w:right w:val="single" w:sz="2" w:space="0" w:color="D9D9E3"/>
                  </w:divBdr>
                  <w:divsChild>
                    <w:div w:id="1829634223">
                      <w:marLeft w:val="0"/>
                      <w:marRight w:val="0"/>
                      <w:marTop w:val="0"/>
                      <w:marBottom w:val="0"/>
                      <w:divBdr>
                        <w:top w:val="single" w:sz="2" w:space="0" w:color="D9D9E3"/>
                        <w:left w:val="single" w:sz="2" w:space="0" w:color="D9D9E3"/>
                        <w:bottom w:val="single" w:sz="2" w:space="0" w:color="D9D9E3"/>
                        <w:right w:val="single" w:sz="2" w:space="0" w:color="D9D9E3"/>
                      </w:divBdr>
                      <w:divsChild>
                        <w:div w:id="1317339466">
                          <w:marLeft w:val="0"/>
                          <w:marRight w:val="0"/>
                          <w:marTop w:val="0"/>
                          <w:marBottom w:val="0"/>
                          <w:divBdr>
                            <w:top w:val="single" w:sz="2" w:space="0" w:color="D9D9E3"/>
                            <w:left w:val="single" w:sz="2" w:space="0" w:color="D9D9E3"/>
                            <w:bottom w:val="single" w:sz="2" w:space="0" w:color="D9D9E3"/>
                            <w:right w:val="single" w:sz="2" w:space="0" w:color="D9D9E3"/>
                          </w:divBdr>
                          <w:divsChild>
                            <w:div w:id="10931603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31963566">
                      <w:marLeft w:val="0"/>
                      <w:marRight w:val="0"/>
                      <w:marTop w:val="0"/>
                      <w:marBottom w:val="0"/>
                      <w:divBdr>
                        <w:top w:val="single" w:sz="2" w:space="0" w:color="D9D9E3"/>
                        <w:left w:val="single" w:sz="2" w:space="0" w:color="D9D9E3"/>
                        <w:bottom w:val="single" w:sz="2" w:space="0" w:color="D9D9E3"/>
                        <w:right w:val="single" w:sz="2" w:space="0" w:color="D9D9E3"/>
                      </w:divBdr>
                      <w:divsChild>
                        <w:div w:id="414208179">
                          <w:marLeft w:val="0"/>
                          <w:marRight w:val="0"/>
                          <w:marTop w:val="0"/>
                          <w:marBottom w:val="0"/>
                          <w:divBdr>
                            <w:top w:val="single" w:sz="2" w:space="0" w:color="D9D9E3"/>
                            <w:left w:val="single" w:sz="2" w:space="0" w:color="D9D9E3"/>
                            <w:bottom w:val="single" w:sz="2" w:space="0" w:color="D9D9E3"/>
                            <w:right w:val="single" w:sz="2" w:space="0" w:color="D9D9E3"/>
                          </w:divBdr>
                          <w:divsChild>
                            <w:div w:id="1854489626">
                              <w:marLeft w:val="0"/>
                              <w:marRight w:val="0"/>
                              <w:marTop w:val="0"/>
                              <w:marBottom w:val="0"/>
                              <w:divBdr>
                                <w:top w:val="single" w:sz="2" w:space="0" w:color="D9D9E3"/>
                                <w:left w:val="single" w:sz="2" w:space="0" w:color="D9D9E3"/>
                                <w:bottom w:val="single" w:sz="2" w:space="0" w:color="D9D9E3"/>
                                <w:right w:val="single" w:sz="2" w:space="0" w:color="D9D9E3"/>
                              </w:divBdr>
                              <w:divsChild>
                                <w:div w:id="1190417023">
                                  <w:marLeft w:val="0"/>
                                  <w:marRight w:val="0"/>
                                  <w:marTop w:val="0"/>
                                  <w:marBottom w:val="0"/>
                                  <w:divBdr>
                                    <w:top w:val="single" w:sz="2" w:space="0" w:color="D9D9E3"/>
                                    <w:left w:val="single" w:sz="2" w:space="0" w:color="D9D9E3"/>
                                    <w:bottom w:val="single" w:sz="2" w:space="0" w:color="D9D9E3"/>
                                    <w:right w:val="single" w:sz="2" w:space="0" w:color="D9D9E3"/>
                                  </w:divBdr>
                                  <w:divsChild>
                                    <w:div w:id="573397360">
                                      <w:marLeft w:val="0"/>
                                      <w:marRight w:val="0"/>
                                      <w:marTop w:val="0"/>
                                      <w:marBottom w:val="0"/>
                                      <w:divBdr>
                                        <w:top w:val="single" w:sz="2" w:space="0" w:color="D9D9E3"/>
                                        <w:left w:val="single" w:sz="2" w:space="0" w:color="D9D9E3"/>
                                        <w:bottom w:val="single" w:sz="2" w:space="0" w:color="D9D9E3"/>
                                        <w:right w:val="single" w:sz="2" w:space="0" w:color="D9D9E3"/>
                                      </w:divBdr>
                                      <w:divsChild>
                                        <w:div w:id="1602832436">
                                          <w:marLeft w:val="0"/>
                                          <w:marRight w:val="0"/>
                                          <w:marTop w:val="0"/>
                                          <w:marBottom w:val="0"/>
                                          <w:divBdr>
                                            <w:top w:val="single" w:sz="2" w:space="0" w:color="D9D9E3"/>
                                            <w:left w:val="single" w:sz="2" w:space="0" w:color="D9D9E3"/>
                                            <w:bottom w:val="single" w:sz="2" w:space="0" w:color="D9D9E3"/>
                                            <w:right w:val="single" w:sz="2" w:space="0" w:color="D9D9E3"/>
                                          </w:divBdr>
                                          <w:divsChild>
                                            <w:div w:id="9217230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3277112">
                              <w:marLeft w:val="0"/>
                              <w:marRight w:val="0"/>
                              <w:marTop w:val="0"/>
                              <w:marBottom w:val="0"/>
                              <w:divBdr>
                                <w:top w:val="single" w:sz="2" w:space="0" w:color="D9D9E3"/>
                                <w:left w:val="single" w:sz="2" w:space="0" w:color="D9D9E3"/>
                                <w:bottom w:val="single" w:sz="2" w:space="0" w:color="D9D9E3"/>
                                <w:right w:val="single" w:sz="2" w:space="0" w:color="D9D9E3"/>
                              </w:divBdr>
                              <w:divsChild>
                                <w:div w:id="7663435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16852335">
      <w:bodyDiv w:val="1"/>
      <w:marLeft w:val="0"/>
      <w:marRight w:val="0"/>
      <w:marTop w:val="0"/>
      <w:marBottom w:val="0"/>
      <w:divBdr>
        <w:top w:val="none" w:sz="0" w:space="0" w:color="auto"/>
        <w:left w:val="none" w:sz="0" w:space="0" w:color="auto"/>
        <w:bottom w:val="none" w:sz="0" w:space="0" w:color="auto"/>
        <w:right w:val="none" w:sz="0" w:space="0" w:color="auto"/>
      </w:divBdr>
    </w:div>
    <w:div w:id="2050915910">
      <w:bodyDiv w:val="1"/>
      <w:marLeft w:val="0"/>
      <w:marRight w:val="0"/>
      <w:marTop w:val="0"/>
      <w:marBottom w:val="0"/>
      <w:divBdr>
        <w:top w:val="none" w:sz="0" w:space="0" w:color="auto"/>
        <w:left w:val="none" w:sz="0" w:space="0" w:color="auto"/>
        <w:bottom w:val="none" w:sz="0" w:space="0" w:color="auto"/>
        <w:right w:val="none" w:sz="0" w:space="0" w:color="auto"/>
      </w:divBdr>
    </w:div>
    <w:div w:id="2077121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2023-09-16T10:40:00Z</dcterms:created>
  <dcterms:modified xsi:type="dcterms:W3CDTF">2023-09-22T10:04:00Z</dcterms:modified>
</cp:coreProperties>
</file>