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7D" w:rsidRPr="002F0C1A" w:rsidRDefault="002100E3" w:rsidP="00CF5EF4">
      <w:pPr>
        <w:spacing w:line="360" w:lineRule="auto"/>
        <w:jc w:val="center"/>
        <w:rPr>
          <w:rFonts w:eastAsia="Calibri"/>
          <w:b/>
          <w:sz w:val="24"/>
          <w:szCs w:val="24"/>
        </w:rPr>
      </w:pPr>
      <w:r w:rsidRPr="002F0C1A">
        <w:rPr>
          <w:rFonts w:eastAsia="Calibri"/>
          <w:b/>
          <w:sz w:val="24"/>
          <w:szCs w:val="24"/>
        </w:rPr>
        <w:t>Business Economics</w:t>
      </w:r>
    </w:p>
    <w:p w:rsidR="00EE417D" w:rsidRPr="002F0C1A" w:rsidRDefault="002100E3" w:rsidP="00CF5EF4">
      <w:pPr>
        <w:spacing w:line="360" w:lineRule="auto"/>
        <w:jc w:val="center"/>
        <w:rPr>
          <w:rFonts w:eastAsia="Calibri"/>
          <w:b/>
          <w:sz w:val="24"/>
          <w:szCs w:val="24"/>
        </w:rPr>
      </w:pPr>
      <w:r w:rsidRPr="002F0C1A">
        <w:rPr>
          <w:rFonts w:eastAsia="Calibri"/>
          <w:b/>
          <w:sz w:val="24"/>
          <w:szCs w:val="24"/>
        </w:rPr>
        <w:t>December 2023 Examination</w:t>
      </w:r>
    </w:p>
    <w:p w:rsidR="00EE417D" w:rsidRPr="002F0C1A" w:rsidRDefault="00EE417D" w:rsidP="00CF5EF4">
      <w:pPr>
        <w:spacing w:line="360" w:lineRule="auto"/>
        <w:jc w:val="both"/>
        <w:rPr>
          <w:b/>
          <w:sz w:val="24"/>
          <w:szCs w:val="24"/>
        </w:rPr>
      </w:pPr>
    </w:p>
    <w:p w:rsidR="00EE417D" w:rsidRPr="002F0C1A" w:rsidRDefault="00EE417D" w:rsidP="00CF5EF4">
      <w:pPr>
        <w:spacing w:line="360" w:lineRule="auto"/>
        <w:jc w:val="both"/>
        <w:rPr>
          <w:b/>
          <w:sz w:val="24"/>
          <w:szCs w:val="24"/>
        </w:rPr>
      </w:pPr>
    </w:p>
    <w:p w:rsidR="00CF5EF4" w:rsidRPr="002F0C1A" w:rsidRDefault="00CF5EF4" w:rsidP="00CF5EF4">
      <w:pPr>
        <w:spacing w:line="360" w:lineRule="auto"/>
        <w:jc w:val="both"/>
        <w:rPr>
          <w:b/>
          <w:sz w:val="24"/>
          <w:szCs w:val="24"/>
        </w:rPr>
      </w:pPr>
    </w:p>
    <w:p w:rsidR="00CF5EF4" w:rsidRPr="002F0C1A" w:rsidRDefault="00CF5EF4" w:rsidP="00CF5EF4">
      <w:pPr>
        <w:spacing w:line="360" w:lineRule="auto"/>
        <w:jc w:val="both"/>
        <w:rPr>
          <w:b/>
          <w:sz w:val="24"/>
          <w:szCs w:val="24"/>
        </w:rPr>
      </w:pPr>
    </w:p>
    <w:p w:rsidR="00CF5EF4" w:rsidRPr="002F0C1A" w:rsidRDefault="002100E3" w:rsidP="00CF5EF4">
      <w:pPr>
        <w:spacing w:line="360" w:lineRule="auto"/>
        <w:jc w:val="both"/>
        <w:rPr>
          <w:b/>
          <w:sz w:val="24"/>
          <w:szCs w:val="24"/>
        </w:rPr>
      </w:pPr>
      <w:r w:rsidRPr="002F0C1A">
        <w:rPr>
          <w:b/>
          <w:sz w:val="24"/>
          <w:szCs w:val="24"/>
        </w:rPr>
        <w:t>Q1. “Demand forecasting plays a vital role and enables organisations to arrange for the required</w:t>
      </w:r>
      <w:r w:rsidR="00CF5EF4" w:rsidRPr="002F0C1A">
        <w:rPr>
          <w:b/>
          <w:sz w:val="24"/>
          <w:szCs w:val="24"/>
        </w:rPr>
        <w:t xml:space="preserve"> </w:t>
      </w:r>
      <w:r w:rsidRPr="002F0C1A">
        <w:rPr>
          <w:b/>
          <w:sz w:val="24"/>
          <w:szCs w:val="24"/>
        </w:rPr>
        <w:t>input as per the predicted demand, without any wastage of material and time”</w:t>
      </w:r>
      <w:r w:rsidR="00CF5EF4" w:rsidRPr="002F0C1A">
        <w:rPr>
          <w:b/>
          <w:sz w:val="24"/>
          <w:szCs w:val="24"/>
        </w:rPr>
        <w:t xml:space="preserve"> </w:t>
      </w:r>
    </w:p>
    <w:p w:rsidR="00EE417D" w:rsidRPr="002F0C1A" w:rsidRDefault="002100E3" w:rsidP="00CF5EF4">
      <w:pPr>
        <w:spacing w:before="240" w:line="360" w:lineRule="auto"/>
        <w:jc w:val="both"/>
        <w:rPr>
          <w:b/>
          <w:sz w:val="24"/>
          <w:szCs w:val="24"/>
        </w:rPr>
      </w:pPr>
      <w:r w:rsidRPr="002F0C1A">
        <w:rPr>
          <w:b/>
          <w:sz w:val="24"/>
          <w:szCs w:val="24"/>
        </w:rPr>
        <w:t>Substantiate your view on demand forecasting and discuss the various factors influencing demand forecasting</w:t>
      </w:r>
      <w:r w:rsidR="00CF5EF4" w:rsidRPr="002F0C1A">
        <w:rPr>
          <w:b/>
          <w:sz w:val="24"/>
          <w:szCs w:val="24"/>
        </w:rPr>
        <w:t xml:space="preserve">. </w:t>
      </w:r>
      <w:r w:rsidRPr="002F0C1A">
        <w:rPr>
          <w:b/>
          <w:sz w:val="24"/>
          <w:szCs w:val="24"/>
        </w:rPr>
        <w:t>(10 Marks)</w:t>
      </w:r>
    </w:p>
    <w:p w:rsidR="00CF5EF4" w:rsidRPr="002F0C1A" w:rsidRDefault="00CF5EF4" w:rsidP="00CF5EF4">
      <w:pPr>
        <w:spacing w:before="240" w:line="360" w:lineRule="auto"/>
        <w:jc w:val="both"/>
        <w:rPr>
          <w:b/>
          <w:sz w:val="24"/>
          <w:szCs w:val="24"/>
        </w:rPr>
      </w:pPr>
      <w:r w:rsidRPr="002F0C1A">
        <w:rPr>
          <w:b/>
          <w:sz w:val="24"/>
          <w:szCs w:val="24"/>
        </w:rPr>
        <w:t>Ans 1.</w:t>
      </w:r>
    </w:p>
    <w:p w:rsidR="00CF5EF4" w:rsidRPr="002F0C1A" w:rsidRDefault="00CF5EF4" w:rsidP="00CF5EF4">
      <w:pPr>
        <w:spacing w:before="240" w:line="360" w:lineRule="auto"/>
        <w:jc w:val="both"/>
        <w:rPr>
          <w:b/>
          <w:sz w:val="24"/>
          <w:szCs w:val="24"/>
        </w:rPr>
      </w:pPr>
      <w:r w:rsidRPr="002F0C1A">
        <w:rPr>
          <w:b/>
          <w:bCs/>
          <w:sz w:val="24"/>
          <w:szCs w:val="24"/>
        </w:rPr>
        <w:t xml:space="preserve">Introduction </w:t>
      </w:r>
    </w:p>
    <w:p w:rsidR="00CF5EF4" w:rsidRDefault="00CF5EF4" w:rsidP="0098617A">
      <w:pPr>
        <w:spacing w:before="240" w:line="360" w:lineRule="auto"/>
        <w:jc w:val="both"/>
        <w:rPr>
          <w:sz w:val="24"/>
          <w:szCs w:val="24"/>
        </w:rPr>
      </w:pPr>
      <w:r w:rsidRPr="002F0C1A">
        <w:rPr>
          <w:sz w:val="24"/>
          <w:szCs w:val="24"/>
        </w:rPr>
        <w:t xml:space="preserve">Demand forecasting is the systematic process of estimating the future demand for a product or service. It functions as the cornerstone for many critical business decisions, be it production, financial planning, or human resource management. In a rapidly changing and highly competitive global marketplace, businesses cannot rely merely on historical data or gut instinct. The implications of overestimating or underestimating demand can be severe, affecting a company's profitability, market reputation, and operational efficiency. Overestimation can lead to inventory piling up, increased carrying costs, and eventual losses upon clearance sales. Conversely, underestimation can result in stockouts, loss of market share, and reduced customer trust. Hence, having an accurate prediction of demand helps businesses to plan </w:t>
      </w:r>
    </w:p>
    <w:p w:rsidR="00397C13" w:rsidRDefault="00397C13" w:rsidP="00397C13">
      <w:pPr>
        <w:shd w:val="clear" w:color="auto" w:fill="FFFFFF"/>
        <w:spacing w:after="240"/>
        <w:rPr>
          <w:sz w:val="27"/>
          <w:szCs w:val="27"/>
        </w:rPr>
      </w:pPr>
      <w:r>
        <w:rPr>
          <w:rFonts w:ascii="Georgia" w:hAnsi="Georgia"/>
          <w:sz w:val="33"/>
          <w:szCs w:val="33"/>
          <w:highlight w:val="red"/>
          <w:shd w:val="clear" w:color="auto" w:fill="FFFF00"/>
        </w:rPr>
        <w:t>It is only half solved</w:t>
      </w:r>
    </w:p>
    <w:p w:rsidR="00397C13" w:rsidRDefault="00397C13" w:rsidP="00397C13">
      <w:pPr>
        <w:shd w:val="clear" w:color="auto" w:fill="FFFFFF"/>
        <w:spacing w:line="360" w:lineRule="auto"/>
        <w:jc w:val="center"/>
        <w:rPr>
          <w:rFonts w:ascii="Georgia" w:hAnsi="Georgia" w:cs="Calibri"/>
          <w:color w:val="222222"/>
          <w:sz w:val="33"/>
          <w:szCs w:val="33"/>
          <w:shd w:val="clear" w:color="auto" w:fill="FFFF00"/>
        </w:rPr>
      </w:pPr>
    </w:p>
    <w:p w:rsidR="00397C13" w:rsidRDefault="00397C13" w:rsidP="00397C1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97C13" w:rsidRDefault="00397C13" w:rsidP="00397C13">
      <w:pPr>
        <w:shd w:val="clear" w:color="auto" w:fill="FFFFFF"/>
        <w:spacing w:line="360" w:lineRule="auto"/>
        <w:jc w:val="center"/>
        <w:rPr>
          <w:rFonts w:cs="Calibri"/>
          <w:color w:val="222222"/>
        </w:rPr>
      </w:pPr>
    </w:p>
    <w:p w:rsidR="00397C13" w:rsidRDefault="00397C13" w:rsidP="00397C1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97C13" w:rsidRDefault="00397C13" w:rsidP="00397C13">
      <w:pPr>
        <w:shd w:val="clear" w:color="auto" w:fill="FFFFFF"/>
        <w:spacing w:line="360" w:lineRule="auto"/>
        <w:jc w:val="center"/>
        <w:rPr>
          <w:rFonts w:cs="Calibri"/>
          <w:color w:val="222222"/>
        </w:rPr>
      </w:pPr>
    </w:p>
    <w:p w:rsidR="00397C13" w:rsidRDefault="00397C13" w:rsidP="00397C1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97C13" w:rsidRDefault="00397C13" w:rsidP="00397C13">
      <w:pPr>
        <w:shd w:val="clear" w:color="auto" w:fill="FFFFFF"/>
        <w:spacing w:line="360" w:lineRule="auto"/>
        <w:jc w:val="center"/>
        <w:rPr>
          <w:rFonts w:ascii="Arial" w:hAnsi="Arial" w:cs="Calibri"/>
          <w:color w:val="222222"/>
        </w:rPr>
      </w:pPr>
    </w:p>
    <w:p w:rsidR="00397C13" w:rsidRDefault="00397C13" w:rsidP="00397C1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397C13" w:rsidRDefault="00397C13" w:rsidP="00397C13">
      <w:pPr>
        <w:shd w:val="clear" w:color="auto" w:fill="FFFFFF"/>
        <w:spacing w:line="360" w:lineRule="auto"/>
        <w:jc w:val="center"/>
        <w:rPr>
          <w:rFonts w:ascii="Georgia" w:hAnsi="Georgia" w:cs="Calibri"/>
          <w:color w:val="500050"/>
          <w:sz w:val="33"/>
          <w:szCs w:val="33"/>
        </w:rPr>
      </w:pP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97C13" w:rsidRDefault="00397C13" w:rsidP="00397C1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97C13" w:rsidRDefault="00397C13" w:rsidP="00397C13">
      <w:pPr>
        <w:shd w:val="clear" w:color="auto" w:fill="FFFFFF"/>
        <w:spacing w:line="360" w:lineRule="auto"/>
        <w:jc w:val="center"/>
        <w:rPr>
          <w:rFonts w:cs="Calibri"/>
          <w:color w:val="500050"/>
        </w:rPr>
      </w:pPr>
    </w:p>
    <w:p w:rsidR="00397C13" w:rsidRDefault="00397C13" w:rsidP="00397C1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rPr>
        <w:t>1 hour.</w:t>
      </w: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97C13" w:rsidRDefault="00397C13" w:rsidP="00397C1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97C13" w:rsidRPr="00B55DA5" w:rsidRDefault="00397C13" w:rsidP="00397C13">
      <w:pPr>
        <w:spacing w:before="240" w:line="360" w:lineRule="auto"/>
        <w:jc w:val="both"/>
        <w:rPr>
          <w:sz w:val="24"/>
          <w:szCs w:val="24"/>
        </w:rPr>
      </w:pPr>
    </w:p>
    <w:p w:rsidR="0098617A" w:rsidRPr="002F0C1A" w:rsidRDefault="0098617A" w:rsidP="0098617A">
      <w:pPr>
        <w:spacing w:before="240" w:line="360" w:lineRule="auto"/>
        <w:jc w:val="both"/>
        <w:rPr>
          <w:sz w:val="24"/>
          <w:szCs w:val="24"/>
        </w:rPr>
      </w:pPr>
    </w:p>
    <w:p w:rsidR="00CF5EF4" w:rsidRPr="002F0C1A" w:rsidRDefault="00CF5EF4" w:rsidP="00CF5EF4">
      <w:pPr>
        <w:spacing w:line="360" w:lineRule="auto"/>
        <w:jc w:val="both"/>
        <w:rPr>
          <w:sz w:val="24"/>
          <w:szCs w:val="24"/>
        </w:rPr>
      </w:pPr>
    </w:p>
    <w:p w:rsidR="00EE417D" w:rsidRPr="002F0C1A" w:rsidRDefault="00EE417D" w:rsidP="00CF5EF4">
      <w:pPr>
        <w:spacing w:line="360" w:lineRule="auto"/>
        <w:jc w:val="both"/>
        <w:rPr>
          <w:sz w:val="24"/>
          <w:szCs w:val="24"/>
        </w:rPr>
      </w:pPr>
    </w:p>
    <w:p w:rsidR="00CF5EF4" w:rsidRPr="002F0C1A" w:rsidRDefault="00CF5EF4" w:rsidP="00CF5EF4">
      <w:pPr>
        <w:spacing w:line="360" w:lineRule="auto"/>
        <w:jc w:val="both"/>
        <w:rPr>
          <w:sz w:val="24"/>
          <w:szCs w:val="24"/>
        </w:rPr>
      </w:pPr>
    </w:p>
    <w:p w:rsidR="00EE417D" w:rsidRPr="002F0C1A" w:rsidRDefault="002100E3" w:rsidP="00CF5EF4">
      <w:pPr>
        <w:spacing w:line="360" w:lineRule="auto"/>
        <w:jc w:val="both"/>
        <w:rPr>
          <w:b/>
          <w:sz w:val="24"/>
          <w:szCs w:val="24"/>
        </w:rPr>
      </w:pPr>
      <w:r w:rsidRPr="002F0C1A">
        <w:rPr>
          <w:b/>
          <w:sz w:val="24"/>
          <w:szCs w:val="24"/>
        </w:rPr>
        <w:t>Q2. Define the term “Elasticity of demand.” Discuss different types of elasticity of demand. Also, explain why this concept should be of interest to anyone in business who has a choice to determine the price at which to sell their products.  (10 Marks)</w:t>
      </w:r>
    </w:p>
    <w:p w:rsidR="00CF5EF4" w:rsidRPr="002F0C1A" w:rsidRDefault="00CF5EF4" w:rsidP="00CF5EF4">
      <w:pPr>
        <w:spacing w:line="360" w:lineRule="auto"/>
        <w:jc w:val="both"/>
        <w:rPr>
          <w:b/>
          <w:bCs/>
          <w:sz w:val="24"/>
          <w:szCs w:val="24"/>
        </w:rPr>
      </w:pPr>
    </w:p>
    <w:p w:rsidR="00CF5EF4" w:rsidRPr="002F0C1A" w:rsidRDefault="00CF5EF4" w:rsidP="00CF5EF4">
      <w:pPr>
        <w:spacing w:line="360" w:lineRule="auto"/>
        <w:jc w:val="both"/>
        <w:rPr>
          <w:b/>
          <w:bCs/>
          <w:sz w:val="24"/>
          <w:szCs w:val="24"/>
        </w:rPr>
      </w:pPr>
      <w:r w:rsidRPr="002F0C1A">
        <w:rPr>
          <w:b/>
          <w:bCs/>
          <w:sz w:val="24"/>
          <w:szCs w:val="24"/>
        </w:rPr>
        <w:t>Ans 2.</w:t>
      </w:r>
    </w:p>
    <w:p w:rsidR="00CF5EF4" w:rsidRPr="002F0C1A" w:rsidRDefault="00CF5EF4" w:rsidP="00CF5EF4">
      <w:pPr>
        <w:spacing w:line="360" w:lineRule="auto"/>
        <w:jc w:val="both"/>
        <w:rPr>
          <w:b/>
          <w:sz w:val="24"/>
          <w:szCs w:val="24"/>
        </w:rPr>
      </w:pPr>
      <w:r w:rsidRPr="002F0C1A">
        <w:rPr>
          <w:b/>
          <w:bCs/>
          <w:sz w:val="24"/>
          <w:szCs w:val="24"/>
        </w:rPr>
        <w:lastRenderedPageBreak/>
        <w:t xml:space="preserve">Introduction </w:t>
      </w:r>
    </w:p>
    <w:p w:rsidR="00CF5EF4" w:rsidRPr="002F0C1A" w:rsidRDefault="00CF5EF4" w:rsidP="0098617A">
      <w:pPr>
        <w:spacing w:before="240" w:line="360" w:lineRule="auto"/>
        <w:jc w:val="both"/>
        <w:rPr>
          <w:sz w:val="24"/>
          <w:szCs w:val="24"/>
        </w:rPr>
      </w:pPr>
      <w:r w:rsidRPr="002F0C1A">
        <w:rPr>
          <w:sz w:val="24"/>
          <w:szCs w:val="24"/>
        </w:rPr>
        <w:t xml:space="preserve">Elasticity of demand is a central concept in the realm of economics and business. At its essence, it gauges how sensitively consumer demand responds to changes in various determinants, most notably price. In a market-driven economy where prices oscillate due to numerous factors, understanding how these fluctuations impact consumer buying behavior is paramount. For businesses, elasticity isn't just an abstract concept; it's a vital metric that directly influences their pricing strategies, revenue models, and market positioning. This importance stems from its direct relationship with a firm's revenue and profitability. Understanding demand elasticity aids businesses in making informed decisions about pricing their products, anticipating market reactions, and strategizing marketing efforts. In this discourse, we'll </w:t>
      </w:r>
    </w:p>
    <w:p w:rsidR="00EE417D" w:rsidRPr="002F0C1A" w:rsidRDefault="00EE417D" w:rsidP="00CF5EF4">
      <w:pPr>
        <w:spacing w:before="240" w:line="360" w:lineRule="auto"/>
        <w:jc w:val="both"/>
        <w:rPr>
          <w:sz w:val="24"/>
          <w:szCs w:val="24"/>
        </w:rPr>
      </w:pPr>
    </w:p>
    <w:p w:rsidR="00EE417D" w:rsidRPr="002F0C1A" w:rsidRDefault="00EE417D" w:rsidP="00CF5EF4">
      <w:pPr>
        <w:spacing w:line="360" w:lineRule="auto"/>
        <w:jc w:val="both"/>
        <w:rPr>
          <w:b/>
          <w:sz w:val="24"/>
          <w:szCs w:val="24"/>
        </w:rPr>
      </w:pPr>
    </w:p>
    <w:p w:rsidR="00EE417D" w:rsidRPr="002F0C1A" w:rsidRDefault="00CF5EF4" w:rsidP="00CF5EF4">
      <w:pPr>
        <w:spacing w:before="240" w:line="360" w:lineRule="auto"/>
        <w:jc w:val="both"/>
        <w:rPr>
          <w:b/>
          <w:sz w:val="24"/>
          <w:szCs w:val="24"/>
        </w:rPr>
      </w:pPr>
      <w:r w:rsidRPr="002F0C1A">
        <w:rPr>
          <w:b/>
          <w:sz w:val="24"/>
          <w:szCs w:val="24"/>
        </w:rPr>
        <w:t xml:space="preserve">Q3 </w:t>
      </w:r>
      <w:r w:rsidR="002100E3" w:rsidRPr="002F0C1A">
        <w:rPr>
          <w:b/>
          <w:sz w:val="24"/>
          <w:szCs w:val="24"/>
        </w:rPr>
        <w:t>A) “The root of the economic problem is the scarcity of resources while our wants are infinite”. Elaborate the given statement explaining the three types of economic problems faced by an economy in achieving in production and distribution.    (5 Marks)</w:t>
      </w:r>
    </w:p>
    <w:p w:rsidR="00EE417D" w:rsidRPr="002F0C1A" w:rsidRDefault="00CF5EF4" w:rsidP="00CF5EF4">
      <w:pPr>
        <w:spacing w:before="240" w:line="360" w:lineRule="auto"/>
        <w:jc w:val="both"/>
        <w:rPr>
          <w:b/>
          <w:sz w:val="24"/>
          <w:szCs w:val="24"/>
        </w:rPr>
      </w:pPr>
      <w:r w:rsidRPr="002F0C1A">
        <w:rPr>
          <w:b/>
          <w:sz w:val="24"/>
          <w:szCs w:val="24"/>
        </w:rPr>
        <w:t>Ans 3a.</w:t>
      </w:r>
    </w:p>
    <w:p w:rsidR="00CF5EF4" w:rsidRPr="002F0C1A" w:rsidRDefault="00CF5EF4" w:rsidP="00CF5EF4">
      <w:pPr>
        <w:spacing w:before="240" w:line="360" w:lineRule="auto"/>
        <w:jc w:val="both"/>
        <w:rPr>
          <w:sz w:val="24"/>
          <w:szCs w:val="24"/>
        </w:rPr>
      </w:pPr>
      <w:r w:rsidRPr="002F0C1A">
        <w:rPr>
          <w:b/>
          <w:bCs/>
          <w:sz w:val="24"/>
          <w:szCs w:val="24"/>
        </w:rPr>
        <w:t xml:space="preserve">Introduction </w:t>
      </w:r>
    </w:p>
    <w:p w:rsidR="00CF5EF4" w:rsidRPr="002F0C1A" w:rsidRDefault="00CF5EF4" w:rsidP="0098617A">
      <w:pPr>
        <w:spacing w:before="240" w:line="360" w:lineRule="auto"/>
        <w:jc w:val="both"/>
        <w:rPr>
          <w:sz w:val="24"/>
          <w:szCs w:val="24"/>
        </w:rPr>
      </w:pPr>
      <w:r w:rsidRPr="002F0C1A">
        <w:rPr>
          <w:sz w:val="24"/>
          <w:szCs w:val="24"/>
        </w:rPr>
        <w:t xml:space="preserve">One of the foundational principles in economics revolves around the concept of scarcity. The quintessential dilemma is that resources – time, money, land, labor, and others – are limited, while human wants and needs are virtually endless. This disparity between limited resources and unlimited desires propels the need for making choices, leading to various economic problems. Economies, regardless of their development stages, grapple with determining what to produce, how to </w:t>
      </w:r>
    </w:p>
    <w:p w:rsidR="00CF5EF4" w:rsidRPr="002F0C1A" w:rsidRDefault="00CF5EF4" w:rsidP="00CF5EF4">
      <w:pPr>
        <w:spacing w:line="360" w:lineRule="auto"/>
        <w:jc w:val="both"/>
        <w:rPr>
          <w:sz w:val="24"/>
          <w:szCs w:val="24"/>
        </w:rPr>
      </w:pPr>
    </w:p>
    <w:p w:rsidR="00EE417D" w:rsidRPr="002F0C1A" w:rsidRDefault="00CF5EF4" w:rsidP="00CF5EF4">
      <w:pPr>
        <w:spacing w:line="360" w:lineRule="auto"/>
        <w:jc w:val="both"/>
        <w:rPr>
          <w:b/>
          <w:sz w:val="24"/>
          <w:szCs w:val="24"/>
        </w:rPr>
      </w:pPr>
      <w:r w:rsidRPr="002F0C1A">
        <w:rPr>
          <w:b/>
          <w:sz w:val="24"/>
          <w:szCs w:val="24"/>
        </w:rPr>
        <w:t>Q3</w:t>
      </w:r>
      <w:r w:rsidR="002F0C1A" w:rsidRPr="002F0C1A">
        <w:rPr>
          <w:b/>
          <w:sz w:val="24"/>
          <w:szCs w:val="24"/>
        </w:rPr>
        <w:t>b</w:t>
      </w:r>
      <w:r w:rsidR="002100E3" w:rsidRPr="002F0C1A">
        <w:rPr>
          <w:b/>
          <w:sz w:val="24"/>
          <w:szCs w:val="24"/>
        </w:rPr>
        <w:t>) Complete the hypothetical table - compute and show steps on Average Product and</w:t>
      </w:r>
      <w:r w:rsidRPr="002F0C1A">
        <w:rPr>
          <w:b/>
          <w:sz w:val="24"/>
          <w:szCs w:val="24"/>
        </w:rPr>
        <w:t xml:space="preserve"> </w:t>
      </w:r>
      <w:r w:rsidR="002100E3" w:rsidRPr="002F0C1A">
        <w:rPr>
          <w:b/>
          <w:sz w:val="24"/>
          <w:szCs w:val="24"/>
        </w:rPr>
        <w:t>Marginal product.  (5 Marks)</w:t>
      </w:r>
    </w:p>
    <w:p w:rsidR="00EE417D" w:rsidRPr="002F0C1A" w:rsidRDefault="00EE417D" w:rsidP="00CF5EF4">
      <w:pPr>
        <w:spacing w:line="360" w:lineRule="auto"/>
        <w:jc w:val="both"/>
        <w:rPr>
          <w:b/>
          <w:sz w:val="24"/>
          <w:szCs w:val="24"/>
        </w:rPr>
      </w:pPr>
    </w:p>
    <w:tbl>
      <w:tblPr>
        <w:tblW w:w="5056" w:type="pct"/>
        <w:tblCellMar>
          <w:left w:w="0" w:type="dxa"/>
          <w:right w:w="0" w:type="dxa"/>
        </w:tblCellMar>
        <w:tblLook w:val="01E0"/>
      </w:tblPr>
      <w:tblGrid>
        <w:gridCol w:w="2178"/>
        <w:gridCol w:w="2252"/>
        <w:gridCol w:w="2023"/>
        <w:gridCol w:w="2700"/>
      </w:tblGrid>
      <w:tr w:rsidR="00EE417D" w:rsidRPr="002F0C1A" w:rsidTr="00CF5EF4">
        <w:trPr>
          <w:trHeight w:hRule="exact" w:val="621"/>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Quantity</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Total</w:t>
            </w:r>
          </w:p>
          <w:p w:rsidR="00EE417D" w:rsidRPr="002F0C1A" w:rsidRDefault="002100E3" w:rsidP="00CF5EF4">
            <w:pPr>
              <w:jc w:val="both"/>
              <w:rPr>
                <w:b/>
                <w:sz w:val="24"/>
                <w:szCs w:val="24"/>
              </w:rPr>
            </w:pPr>
            <w:r w:rsidRPr="002F0C1A">
              <w:rPr>
                <w:b/>
                <w:sz w:val="24"/>
                <w:szCs w:val="24"/>
              </w:rPr>
              <w:t>Product</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Average</w:t>
            </w:r>
          </w:p>
          <w:p w:rsidR="00EE417D" w:rsidRPr="002F0C1A" w:rsidRDefault="002100E3" w:rsidP="00CF5EF4">
            <w:pPr>
              <w:jc w:val="both"/>
              <w:rPr>
                <w:b/>
                <w:sz w:val="24"/>
                <w:szCs w:val="24"/>
              </w:rPr>
            </w:pPr>
            <w:r w:rsidRPr="002F0C1A">
              <w:rPr>
                <w:b/>
                <w:sz w:val="24"/>
                <w:szCs w:val="24"/>
              </w:rPr>
              <w:t>Product</w:t>
            </w: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Marginal product</w:t>
            </w:r>
          </w:p>
        </w:tc>
      </w:tr>
      <w:tr w:rsidR="00EE417D" w:rsidRPr="002F0C1A" w:rsidTr="00CF5EF4">
        <w:trPr>
          <w:trHeight w:hRule="exact" w:val="465"/>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lastRenderedPageBreak/>
              <w:t>1</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10</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r w:rsidR="00EE417D" w:rsidRPr="002F0C1A" w:rsidTr="00CF5EF4">
        <w:trPr>
          <w:trHeight w:hRule="exact" w:val="468"/>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2</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30</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r w:rsidR="00EE417D" w:rsidRPr="002F0C1A" w:rsidTr="00CF5EF4">
        <w:trPr>
          <w:trHeight w:hRule="exact" w:val="468"/>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3</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48</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r w:rsidR="00EE417D" w:rsidRPr="002F0C1A" w:rsidTr="00CF5EF4">
        <w:trPr>
          <w:trHeight w:hRule="exact" w:val="465"/>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4</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56</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r w:rsidR="00EE417D" w:rsidRPr="002F0C1A" w:rsidTr="00CF5EF4">
        <w:trPr>
          <w:trHeight w:hRule="exact" w:val="468"/>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5</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56</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r w:rsidR="00EE417D" w:rsidRPr="002F0C1A" w:rsidTr="00CF5EF4">
        <w:trPr>
          <w:trHeight w:hRule="exact" w:val="468"/>
        </w:trPr>
        <w:tc>
          <w:tcPr>
            <w:tcW w:w="119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6</w:t>
            </w:r>
          </w:p>
        </w:tc>
        <w:tc>
          <w:tcPr>
            <w:tcW w:w="1230" w:type="pct"/>
            <w:tcBorders>
              <w:top w:val="single" w:sz="5" w:space="0" w:color="000000"/>
              <w:left w:val="single" w:sz="5" w:space="0" w:color="000000"/>
              <w:bottom w:val="single" w:sz="5" w:space="0" w:color="000000"/>
              <w:right w:val="single" w:sz="5" w:space="0" w:color="000000"/>
            </w:tcBorders>
          </w:tcPr>
          <w:p w:rsidR="00EE417D" w:rsidRPr="002F0C1A" w:rsidRDefault="002100E3" w:rsidP="00CF5EF4">
            <w:pPr>
              <w:jc w:val="both"/>
              <w:rPr>
                <w:b/>
                <w:sz w:val="24"/>
                <w:szCs w:val="24"/>
              </w:rPr>
            </w:pPr>
            <w:r w:rsidRPr="002F0C1A">
              <w:rPr>
                <w:b/>
                <w:sz w:val="24"/>
                <w:szCs w:val="24"/>
              </w:rPr>
              <w:t>52</w:t>
            </w:r>
          </w:p>
        </w:tc>
        <w:tc>
          <w:tcPr>
            <w:tcW w:w="110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c>
          <w:tcPr>
            <w:tcW w:w="1475" w:type="pct"/>
            <w:tcBorders>
              <w:top w:val="single" w:sz="5" w:space="0" w:color="000000"/>
              <w:left w:val="single" w:sz="5" w:space="0" w:color="000000"/>
              <w:bottom w:val="single" w:sz="5" w:space="0" w:color="000000"/>
              <w:right w:val="single" w:sz="5" w:space="0" w:color="000000"/>
            </w:tcBorders>
          </w:tcPr>
          <w:p w:rsidR="00EE417D" w:rsidRPr="002F0C1A" w:rsidRDefault="00EE417D" w:rsidP="00CF5EF4">
            <w:pPr>
              <w:jc w:val="both"/>
              <w:rPr>
                <w:b/>
                <w:sz w:val="24"/>
                <w:szCs w:val="24"/>
              </w:rPr>
            </w:pPr>
          </w:p>
        </w:tc>
      </w:tr>
    </w:tbl>
    <w:p w:rsidR="00CF5EF4" w:rsidRPr="002F0C1A" w:rsidRDefault="00CF5EF4" w:rsidP="00CF5EF4">
      <w:pPr>
        <w:spacing w:line="360" w:lineRule="auto"/>
        <w:jc w:val="both"/>
        <w:rPr>
          <w:b/>
          <w:sz w:val="24"/>
          <w:szCs w:val="24"/>
        </w:rPr>
      </w:pPr>
    </w:p>
    <w:p w:rsidR="00EE417D" w:rsidRPr="002F0C1A" w:rsidRDefault="002F0C1A" w:rsidP="002F0C1A">
      <w:pPr>
        <w:spacing w:before="240" w:line="360" w:lineRule="auto"/>
        <w:jc w:val="both"/>
        <w:rPr>
          <w:b/>
          <w:sz w:val="24"/>
          <w:szCs w:val="24"/>
        </w:rPr>
      </w:pPr>
      <w:r w:rsidRPr="002F0C1A">
        <w:rPr>
          <w:b/>
          <w:sz w:val="24"/>
          <w:szCs w:val="24"/>
        </w:rPr>
        <w:t>Ans 3b.</w:t>
      </w:r>
    </w:p>
    <w:p w:rsidR="002F0C1A" w:rsidRPr="002F0C1A" w:rsidRDefault="002F0C1A" w:rsidP="002F0C1A">
      <w:pPr>
        <w:spacing w:before="240" w:line="360" w:lineRule="auto"/>
        <w:jc w:val="both"/>
        <w:rPr>
          <w:b/>
          <w:sz w:val="24"/>
          <w:szCs w:val="24"/>
        </w:rPr>
      </w:pPr>
      <w:r w:rsidRPr="002F0C1A">
        <w:rPr>
          <w:b/>
          <w:bCs/>
          <w:sz w:val="24"/>
          <w:szCs w:val="24"/>
        </w:rPr>
        <w:t xml:space="preserve">Introduction </w:t>
      </w:r>
    </w:p>
    <w:p w:rsidR="00EE417D" w:rsidRPr="002F0C1A" w:rsidRDefault="002F0C1A" w:rsidP="0098617A">
      <w:pPr>
        <w:spacing w:before="240" w:line="360" w:lineRule="auto"/>
        <w:jc w:val="both"/>
        <w:rPr>
          <w:sz w:val="24"/>
          <w:szCs w:val="24"/>
        </w:rPr>
      </w:pPr>
      <w:r w:rsidRPr="002F0C1A">
        <w:rPr>
          <w:sz w:val="24"/>
          <w:szCs w:val="24"/>
        </w:rPr>
        <w:t>The concepts of Average Product (AP) and Marginal Product (MP) are fundamental in understanding the law of diminishing returns in production economics. The Average Product is the output per unit of the variable factor employed, while the Marginal Product is the additional output resulting from employing an additional unit of the variable factor, keeping all other factors constant. By computing these values, we can identify patterns and assess the efficiency of productio</w:t>
      </w:r>
    </w:p>
    <w:p w:rsidR="00EE417D" w:rsidRPr="002F0C1A" w:rsidRDefault="00EE417D" w:rsidP="002F0C1A">
      <w:pPr>
        <w:spacing w:before="240" w:line="360" w:lineRule="auto"/>
        <w:jc w:val="both"/>
        <w:rPr>
          <w:sz w:val="24"/>
          <w:szCs w:val="24"/>
        </w:rPr>
      </w:pPr>
    </w:p>
    <w:sectPr w:rsidR="00EE417D" w:rsidRPr="002F0C1A" w:rsidSect="00CF5EF4">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73" w:rsidRDefault="006E3D73" w:rsidP="00EE417D">
      <w:r>
        <w:separator/>
      </w:r>
    </w:p>
  </w:endnote>
  <w:endnote w:type="continuationSeparator" w:id="1">
    <w:p w:rsidR="006E3D73" w:rsidRDefault="006E3D73" w:rsidP="00EE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73" w:rsidRDefault="006E3D73" w:rsidP="00EE417D">
      <w:r>
        <w:separator/>
      </w:r>
    </w:p>
  </w:footnote>
  <w:footnote w:type="continuationSeparator" w:id="1">
    <w:p w:rsidR="006E3D73" w:rsidRDefault="006E3D73" w:rsidP="00EE4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D" w:rsidRDefault="00EE417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73F"/>
    <w:multiLevelType w:val="hybridMultilevel"/>
    <w:tmpl w:val="FD7ABCB8"/>
    <w:lvl w:ilvl="0" w:tplc="89E824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9105D"/>
    <w:multiLevelType w:val="multilevel"/>
    <w:tmpl w:val="CA5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76C6F"/>
    <w:multiLevelType w:val="multilevel"/>
    <w:tmpl w:val="585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DD307B"/>
    <w:multiLevelType w:val="hybridMultilevel"/>
    <w:tmpl w:val="19263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90F"/>
    <w:multiLevelType w:val="multilevel"/>
    <w:tmpl w:val="64544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525660"/>
    <w:multiLevelType w:val="hybridMultilevel"/>
    <w:tmpl w:val="E3D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B6F02"/>
    <w:multiLevelType w:val="hybridMultilevel"/>
    <w:tmpl w:val="D76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C0420"/>
    <w:multiLevelType w:val="hybridMultilevel"/>
    <w:tmpl w:val="D4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B1A19"/>
    <w:multiLevelType w:val="hybridMultilevel"/>
    <w:tmpl w:val="D5A2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0B11"/>
    <w:multiLevelType w:val="hybridMultilevel"/>
    <w:tmpl w:val="B178C3BC"/>
    <w:lvl w:ilvl="0" w:tplc="D65C17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010B"/>
    <w:multiLevelType w:val="hybridMultilevel"/>
    <w:tmpl w:val="526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846C0"/>
    <w:multiLevelType w:val="hybridMultilevel"/>
    <w:tmpl w:val="ED1E1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B7720A"/>
    <w:multiLevelType w:val="hybridMultilevel"/>
    <w:tmpl w:val="836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71F39"/>
    <w:multiLevelType w:val="hybridMultilevel"/>
    <w:tmpl w:val="2F1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579B5"/>
    <w:multiLevelType w:val="hybridMultilevel"/>
    <w:tmpl w:val="E0D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A4D88"/>
    <w:multiLevelType w:val="hybridMultilevel"/>
    <w:tmpl w:val="383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20DFC"/>
    <w:multiLevelType w:val="multilevel"/>
    <w:tmpl w:val="77AEB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4B3E1A"/>
    <w:multiLevelType w:val="hybridMultilevel"/>
    <w:tmpl w:val="6F5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1257D"/>
    <w:multiLevelType w:val="hybridMultilevel"/>
    <w:tmpl w:val="E24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A67FD"/>
    <w:multiLevelType w:val="multilevel"/>
    <w:tmpl w:val="2EE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CF4828"/>
    <w:multiLevelType w:val="multilevel"/>
    <w:tmpl w:val="D71A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2E26E8"/>
    <w:multiLevelType w:val="multilevel"/>
    <w:tmpl w:val="8E1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F97BD2"/>
    <w:multiLevelType w:val="multilevel"/>
    <w:tmpl w:val="D5FC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7F4250"/>
    <w:multiLevelType w:val="multilevel"/>
    <w:tmpl w:val="671AC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BC3F34"/>
    <w:multiLevelType w:val="multilevel"/>
    <w:tmpl w:val="D7F2F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6655E"/>
    <w:multiLevelType w:val="hybridMultilevel"/>
    <w:tmpl w:val="0CB4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11344"/>
    <w:multiLevelType w:val="multilevel"/>
    <w:tmpl w:val="BD2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863024"/>
    <w:multiLevelType w:val="multilevel"/>
    <w:tmpl w:val="3314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C90DA0"/>
    <w:multiLevelType w:val="hybridMultilevel"/>
    <w:tmpl w:val="E796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23"/>
  </w:num>
  <w:num w:numId="4">
    <w:abstractNumId w:val="24"/>
  </w:num>
  <w:num w:numId="5">
    <w:abstractNumId w:val="20"/>
  </w:num>
  <w:num w:numId="6">
    <w:abstractNumId w:val="28"/>
  </w:num>
  <w:num w:numId="7">
    <w:abstractNumId w:val="7"/>
  </w:num>
  <w:num w:numId="8">
    <w:abstractNumId w:val="5"/>
  </w:num>
  <w:num w:numId="9">
    <w:abstractNumId w:val="10"/>
  </w:num>
  <w:num w:numId="10">
    <w:abstractNumId w:val="14"/>
  </w:num>
  <w:num w:numId="11">
    <w:abstractNumId w:val="15"/>
  </w:num>
  <w:num w:numId="12">
    <w:abstractNumId w:val="8"/>
  </w:num>
  <w:num w:numId="13">
    <w:abstractNumId w:val="25"/>
  </w:num>
  <w:num w:numId="14">
    <w:abstractNumId w:val="13"/>
  </w:num>
  <w:num w:numId="15">
    <w:abstractNumId w:val="17"/>
  </w:num>
  <w:num w:numId="16">
    <w:abstractNumId w:val="16"/>
  </w:num>
  <w:num w:numId="17">
    <w:abstractNumId w:val="19"/>
  </w:num>
  <w:num w:numId="18">
    <w:abstractNumId w:val="21"/>
  </w:num>
  <w:num w:numId="19">
    <w:abstractNumId w:val="18"/>
  </w:num>
  <w:num w:numId="20">
    <w:abstractNumId w:val="6"/>
  </w:num>
  <w:num w:numId="21">
    <w:abstractNumId w:val="12"/>
  </w:num>
  <w:num w:numId="22">
    <w:abstractNumId w:val="26"/>
  </w:num>
  <w:num w:numId="23">
    <w:abstractNumId w:val="22"/>
  </w:num>
  <w:num w:numId="24">
    <w:abstractNumId w:val="3"/>
  </w:num>
  <w:num w:numId="25">
    <w:abstractNumId w:val="9"/>
  </w:num>
  <w:num w:numId="26">
    <w:abstractNumId w:val="11"/>
  </w:num>
  <w:num w:numId="27">
    <w:abstractNumId w:val="0"/>
  </w:num>
  <w:num w:numId="28">
    <w:abstractNumId w:val="2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E417D"/>
    <w:rsid w:val="002100E3"/>
    <w:rsid w:val="002F0C1A"/>
    <w:rsid w:val="00397C13"/>
    <w:rsid w:val="005F7A9F"/>
    <w:rsid w:val="006E3D73"/>
    <w:rsid w:val="009101A5"/>
    <w:rsid w:val="0098617A"/>
    <w:rsid w:val="00A670EB"/>
    <w:rsid w:val="00CF5EF4"/>
    <w:rsid w:val="00EE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F5EF4"/>
    <w:pPr>
      <w:tabs>
        <w:tab w:val="center" w:pos="4680"/>
        <w:tab w:val="right" w:pos="9360"/>
      </w:tabs>
    </w:pPr>
  </w:style>
  <w:style w:type="character" w:customStyle="1" w:styleId="HeaderChar">
    <w:name w:val="Header Char"/>
    <w:basedOn w:val="DefaultParagraphFont"/>
    <w:link w:val="Header"/>
    <w:uiPriority w:val="99"/>
    <w:semiHidden/>
    <w:rsid w:val="00CF5EF4"/>
  </w:style>
  <w:style w:type="paragraph" w:styleId="Footer">
    <w:name w:val="footer"/>
    <w:basedOn w:val="Normal"/>
    <w:link w:val="FooterChar"/>
    <w:uiPriority w:val="99"/>
    <w:semiHidden/>
    <w:unhideWhenUsed/>
    <w:rsid w:val="00CF5EF4"/>
    <w:pPr>
      <w:tabs>
        <w:tab w:val="center" w:pos="4680"/>
        <w:tab w:val="right" w:pos="9360"/>
      </w:tabs>
    </w:pPr>
  </w:style>
  <w:style w:type="character" w:customStyle="1" w:styleId="FooterChar">
    <w:name w:val="Footer Char"/>
    <w:basedOn w:val="DefaultParagraphFont"/>
    <w:link w:val="Footer"/>
    <w:uiPriority w:val="99"/>
    <w:semiHidden/>
    <w:rsid w:val="00CF5EF4"/>
  </w:style>
  <w:style w:type="paragraph" w:styleId="BalloonText">
    <w:name w:val="Balloon Text"/>
    <w:basedOn w:val="Normal"/>
    <w:link w:val="BalloonTextChar"/>
    <w:uiPriority w:val="99"/>
    <w:semiHidden/>
    <w:unhideWhenUsed/>
    <w:rsid w:val="00CF5EF4"/>
    <w:rPr>
      <w:rFonts w:ascii="Tahoma" w:hAnsi="Tahoma" w:cs="Tahoma"/>
      <w:sz w:val="16"/>
      <w:szCs w:val="16"/>
    </w:rPr>
  </w:style>
  <w:style w:type="character" w:customStyle="1" w:styleId="BalloonTextChar">
    <w:name w:val="Balloon Text Char"/>
    <w:basedOn w:val="DefaultParagraphFont"/>
    <w:link w:val="BalloonText"/>
    <w:uiPriority w:val="99"/>
    <w:semiHidden/>
    <w:rsid w:val="00CF5EF4"/>
    <w:rPr>
      <w:rFonts w:ascii="Tahoma" w:hAnsi="Tahoma" w:cs="Tahoma"/>
      <w:sz w:val="16"/>
      <w:szCs w:val="16"/>
    </w:rPr>
  </w:style>
  <w:style w:type="paragraph" w:styleId="ListParagraph">
    <w:name w:val="List Paragraph"/>
    <w:basedOn w:val="Normal"/>
    <w:uiPriority w:val="34"/>
    <w:qFormat/>
    <w:rsid w:val="00CF5EF4"/>
    <w:pPr>
      <w:ind w:left="720"/>
      <w:contextualSpacing/>
    </w:pPr>
  </w:style>
  <w:style w:type="table" w:styleId="TableGrid">
    <w:name w:val="Table Grid"/>
    <w:basedOn w:val="TableNormal"/>
    <w:uiPriority w:val="59"/>
    <w:rsid w:val="002F0C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97C13"/>
    <w:rPr>
      <w:color w:val="0000FF"/>
      <w:u w:val="single"/>
    </w:rPr>
  </w:style>
</w:styles>
</file>

<file path=word/webSettings.xml><?xml version="1.0" encoding="utf-8"?>
<w:webSettings xmlns:r="http://schemas.openxmlformats.org/officeDocument/2006/relationships" xmlns:w="http://schemas.openxmlformats.org/wordprocessingml/2006/main">
  <w:divs>
    <w:div w:id="3869979">
      <w:bodyDiv w:val="1"/>
      <w:marLeft w:val="0"/>
      <w:marRight w:val="0"/>
      <w:marTop w:val="0"/>
      <w:marBottom w:val="0"/>
      <w:divBdr>
        <w:top w:val="none" w:sz="0" w:space="0" w:color="auto"/>
        <w:left w:val="none" w:sz="0" w:space="0" w:color="auto"/>
        <w:bottom w:val="none" w:sz="0" w:space="0" w:color="auto"/>
        <w:right w:val="none" w:sz="0" w:space="0" w:color="auto"/>
      </w:divBdr>
      <w:divsChild>
        <w:div w:id="404575480">
          <w:marLeft w:val="0"/>
          <w:marRight w:val="0"/>
          <w:marTop w:val="0"/>
          <w:marBottom w:val="0"/>
          <w:divBdr>
            <w:top w:val="single" w:sz="2" w:space="0" w:color="auto"/>
            <w:left w:val="single" w:sz="2" w:space="0" w:color="auto"/>
            <w:bottom w:val="single" w:sz="6" w:space="0" w:color="auto"/>
            <w:right w:val="single" w:sz="2" w:space="0" w:color="auto"/>
          </w:divBdr>
          <w:divsChild>
            <w:div w:id="1661731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57430">
                  <w:marLeft w:val="0"/>
                  <w:marRight w:val="0"/>
                  <w:marTop w:val="0"/>
                  <w:marBottom w:val="0"/>
                  <w:divBdr>
                    <w:top w:val="single" w:sz="2" w:space="0" w:color="D9D9E3"/>
                    <w:left w:val="single" w:sz="2" w:space="0" w:color="D9D9E3"/>
                    <w:bottom w:val="single" w:sz="2" w:space="0" w:color="D9D9E3"/>
                    <w:right w:val="single" w:sz="2" w:space="0" w:color="D9D9E3"/>
                  </w:divBdr>
                  <w:divsChild>
                    <w:div w:id="857305897">
                      <w:marLeft w:val="0"/>
                      <w:marRight w:val="0"/>
                      <w:marTop w:val="0"/>
                      <w:marBottom w:val="0"/>
                      <w:divBdr>
                        <w:top w:val="single" w:sz="2" w:space="0" w:color="D9D9E3"/>
                        <w:left w:val="single" w:sz="2" w:space="0" w:color="D9D9E3"/>
                        <w:bottom w:val="single" w:sz="2" w:space="0" w:color="D9D9E3"/>
                        <w:right w:val="single" w:sz="2" w:space="0" w:color="D9D9E3"/>
                      </w:divBdr>
                      <w:divsChild>
                        <w:div w:id="2001300866">
                          <w:marLeft w:val="0"/>
                          <w:marRight w:val="0"/>
                          <w:marTop w:val="0"/>
                          <w:marBottom w:val="0"/>
                          <w:divBdr>
                            <w:top w:val="single" w:sz="2" w:space="0" w:color="D9D9E3"/>
                            <w:left w:val="single" w:sz="2" w:space="0" w:color="D9D9E3"/>
                            <w:bottom w:val="single" w:sz="2" w:space="0" w:color="D9D9E3"/>
                            <w:right w:val="single" w:sz="2" w:space="0" w:color="D9D9E3"/>
                          </w:divBdr>
                          <w:divsChild>
                            <w:div w:id="1416702695">
                              <w:marLeft w:val="0"/>
                              <w:marRight w:val="0"/>
                              <w:marTop w:val="0"/>
                              <w:marBottom w:val="0"/>
                              <w:divBdr>
                                <w:top w:val="single" w:sz="2" w:space="0" w:color="D9D9E3"/>
                                <w:left w:val="single" w:sz="2" w:space="0" w:color="D9D9E3"/>
                                <w:bottom w:val="single" w:sz="2" w:space="0" w:color="D9D9E3"/>
                                <w:right w:val="single" w:sz="2" w:space="0" w:color="D9D9E3"/>
                              </w:divBdr>
                              <w:divsChild>
                                <w:div w:id="1009219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3525081">
          <w:marLeft w:val="0"/>
          <w:marRight w:val="0"/>
          <w:marTop w:val="0"/>
          <w:marBottom w:val="0"/>
          <w:divBdr>
            <w:top w:val="single" w:sz="2" w:space="0" w:color="auto"/>
            <w:left w:val="single" w:sz="2" w:space="0" w:color="auto"/>
            <w:bottom w:val="single" w:sz="6" w:space="0" w:color="auto"/>
            <w:right w:val="single" w:sz="2" w:space="0" w:color="auto"/>
          </w:divBdr>
          <w:divsChild>
            <w:div w:id="545526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635501">
                  <w:marLeft w:val="0"/>
                  <w:marRight w:val="0"/>
                  <w:marTop w:val="0"/>
                  <w:marBottom w:val="0"/>
                  <w:divBdr>
                    <w:top w:val="single" w:sz="2" w:space="0" w:color="D9D9E3"/>
                    <w:left w:val="single" w:sz="2" w:space="0" w:color="D9D9E3"/>
                    <w:bottom w:val="single" w:sz="2" w:space="0" w:color="D9D9E3"/>
                    <w:right w:val="single" w:sz="2" w:space="0" w:color="D9D9E3"/>
                  </w:divBdr>
                  <w:divsChild>
                    <w:div w:id="722369450">
                      <w:marLeft w:val="0"/>
                      <w:marRight w:val="0"/>
                      <w:marTop w:val="0"/>
                      <w:marBottom w:val="0"/>
                      <w:divBdr>
                        <w:top w:val="single" w:sz="2" w:space="0" w:color="D9D9E3"/>
                        <w:left w:val="single" w:sz="2" w:space="0" w:color="D9D9E3"/>
                        <w:bottom w:val="single" w:sz="2" w:space="0" w:color="D9D9E3"/>
                        <w:right w:val="single" w:sz="2" w:space="0" w:color="D9D9E3"/>
                      </w:divBdr>
                      <w:divsChild>
                        <w:div w:id="1845709563">
                          <w:marLeft w:val="0"/>
                          <w:marRight w:val="0"/>
                          <w:marTop w:val="0"/>
                          <w:marBottom w:val="0"/>
                          <w:divBdr>
                            <w:top w:val="single" w:sz="2" w:space="0" w:color="D9D9E3"/>
                            <w:left w:val="single" w:sz="2" w:space="0" w:color="D9D9E3"/>
                            <w:bottom w:val="single" w:sz="2" w:space="0" w:color="D9D9E3"/>
                            <w:right w:val="single" w:sz="2" w:space="0" w:color="D9D9E3"/>
                          </w:divBdr>
                          <w:divsChild>
                            <w:div w:id="1366250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1385342">
                      <w:marLeft w:val="0"/>
                      <w:marRight w:val="0"/>
                      <w:marTop w:val="0"/>
                      <w:marBottom w:val="0"/>
                      <w:divBdr>
                        <w:top w:val="single" w:sz="2" w:space="0" w:color="D9D9E3"/>
                        <w:left w:val="single" w:sz="2" w:space="0" w:color="D9D9E3"/>
                        <w:bottom w:val="single" w:sz="2" w:space="0" w:color="D9D9E3"/>
                        <w:right w:val="single" w:sz="2" w:space="0" w:color="D9D9E3"/>
                      </w:divBdr>
                      <w:divsChild>
                        <w:div w:id="69230955">
                          <w:marLeft w:val="0"/>
                          <w:marRight w:val="0"/>
                          <w:marTop w:val="0"/>
                          <w:marBottom w:val="0"/>
                          <w:divBdr>
                            <w:top w:val="single" w:sz="2" w:space="0" w:color="D9D9E3"/>
                            <w:left w:val="single" w:sz="2" w:space="0" w:color="D9D9E3"/>
                            <w:bottom w:val="single" w:sz="2" w:space="0" w:color="D9D9E3"/>
                            <w:right w:val="single" w:sz="2" w:space="0" w:color="D9D9E3"/>
                          </w:divBdr>
                          <w:divsChild>
                            <w:div w:id="1392004642">
                              <w:marLeft w:val="0"/>
                              <w:marRight w:val="0"/>
                              <w:marTop w:val="0"/>
                              <w:marBottom w:val="0"/>
                              <w:divBdr>
                                <w:top w:val="single" w:sz="2" w:space="0" w:color="D9D9E3"/>
                                <w:left w:val="single" w:sz="2" w:space="0" w:color="D9D9E3"/>
                                <w:bottom w:val="single" w:sz="2" w:space="0" w:color="D9D9E3"/>
                                <w:right w:val="single" w:sz="2" w:space="0" w:color="D9D9E3"/>
                              </w:divBdr>
                              <w:divsChild>
                                <w:div w:id="1558274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585605">
          <w:marLeft w:val="0"/>
          <w:marRight w:val="0"/>
          <w:marTop w:val="0"/>
          <w:marBottom w:val="0"/>
          <w:divBdr>
            <w:top w:val="single" w:sz="2" w:space="0" w:color="auto"/>
            <w:left w:val="single" w:sz="2" w:space="0" w:color="auto"/>
            <w:bottom w:val="single" w:sz="6" w:space="0" w:color="auto"/>
            <w:right w:val="single" w:sz="2" w:space="0" w:color="auto"/>
          </w:divBdr>
          <w:divsChild>
            <w:div w:id="86752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786198540">
                  <w:marLeft w:val="0"/>
                  <w:marRight w:val="0"/>
                  <w:marTop w:val="0"/>
                  <w:marBottom w:val="0"/>
                  <w:divBdr>
                    <w:top w:val="single" w:sz="2" w:space="0" w:color="D9D9E3"/>
                    <w:left w:val="single" w:sz="2" w:space="0" w:color="D9D9E3"/>
                    <w:bottom w:val="single" w:sz="2" w:space="0" w:color="D9D9E3"/>
                    <w:right w:val="single" w:sz="2" w:space="0" w:color="D9D9E3"/>
                  </w:divBdr>
                  <w:divsChild>
                    <w:div w:id="868876940">
                      <w:marLeft w:val="0"/>
                      <w:marRight w:val="0"/>
                      <w:marTop w:val="0"/>
                      <w:marBottom w:val="0"/>
                      <w:divBdr>
                        <w:top w:val="single" w:sz="2" w:space="0" w:color="D9D9E3"/>
                        <w:left w:val="single" w:sz="2" w:space="0" w:color="D9D9E3"/>
                        <w:bottom w:val="single" w:sz="2" w:space="0" w:color="D9D9E3"/>
                        <w:right w:val="single" w:sz="2" w:space="0" w:color="D9D9E3"/>
                      </w:divBdr>
                      <w:divsChild>
                        <w:div w:id="1783380373">
                          <w:marLeft w:val="0"/>
                          <w:marRight w:val="0"/>
                          <w:marTop w:val="0"/>
                          <w:marBottom w:val="0"/>
                          <w:divBdr>
                            <w:top w:val="single" w:sz="2" w:space="0" w:color="D9D9E3"/>
                            <w:left w:val="single" w:sz="2" w:space="0" w:color="D9D9E3"/>
                            <w:bottom w:val="single" w:sz="2" w:space="0" w:color="D9D9E3"/>
                            <w:right w:val="single" w:sz="2" w:space="0" w:color="D9D9E3"/>
                          </w:divBdr>
                          <w:divsChild>
                            <w:div w:id="2031251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1563906">
                      <w:marLeft w:val="0"/>
                      <w:marRight w:val="0"/>
                      <w:marTop w:val="0"/>
                      <w:marBottom w:val="0"/>
                      <w:divBdr>
                        <w:top w:val="single" w:sz="2" w:space="0" w:color="D9D9E3"/>
                        <w:left w:val="single" w:sz="2" w:space="0" w:color="D9D9E3"/>
                        <w:bottom w:val="single" w:sz="2" w:space="0" w:color="D9D9E3"/>
                        <w:right w:val="single" w:sz="2" w:space="0" w:color="D9D9E3"/>
                      </w:divBdr>
                      <w:divsChild>
                        <w:div w:id="331418776">
                          <w:marLeft w:val="0"/>
                          <w:marRight w:val="0"/>
                          <w:marTop w:val="0"/>
                          <w:marBottom w:val="0"/>
                          <w:divBdr>
                            <w:top w:val="single" w:sz="2" w:space="0" w:color="D9D9E3"/>
                            <w:left w:val="single" w:sz="2" w:space="0" w:color="D9D9E3"/>
                            <w:bottom w:val="single" w:sz="2" w:space="0" w:color="D9D9E3"/>
                            <w:right w:val="single" w:sz="2" w:space="0" w:color="D9D9E3"/>
                          </w:divBdr>
                          <w:divsChild>
                            <w:div w:id="1834686296">
                              <w:marLeft w:val="0"/>
                              <w:marRight w:val="0"/>
                              <w:marTop w:val="0"/>
                              <w:marBottom w:val="0"/>
                              <w:divBdr>
                                <w:top w:val="single" w:sz="2" w:space="0" w:color="D9D9E3"/>
                                <w:left w:val="single" w:sz="2" w:space="0" w:color="D9D9E3"/>
                                <w:bottom w:val="single" w:sz="2" w:space="0" w:color="D9D9E3"/>
                                <w:right w:val="single" w:sz="2" w:space="0" w:color="D9D9E3"/>
                              </w:divBdr>
                              <w:divsChild>
                                <w:div w:id="1966499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519108">
      <w:bodyDiv w:val="1"/>
      <w:marLeft w:val="0"/>
      <w:marRight w:val="0"/>
      <w:marTop w:val="0"/>
      <w:marBottom w:val="0"/>
      <w:divBdr>
        <w:top w:val="none" w:sz="0" w:space="0" w:color="auto"/>
        <w:left w:val="none" w:sz="0" w:space="0" w:color="auto"/>
        <w:bottom w:val="none" w:sz="0" w:space="0" w:color="auto"/>
        <w:right w:val="none" w:sz="0" w:space="0" w:color="auto"/>
      </w:divBdr>
      <w:divsChild>
        <w:div w:id="983850053">
          <w:marLeft w:val="0"/>
          <w:marRight w:val="0"/>
          <w:marTop w:val="0"/>
          <w:marBottom w:val="0"/>
          <w:divBdr>
            <w:top w:val="single" w:sz="2" w:space="0" w:color="auto"/>
            <w:left w:val="single" w:sz="2" w:space="0" w:color="auto"/>
            <w:bottom w:val="single" w:sz="6" w:space="0" w:color="auto"/>
            <w:right w:val="single" w:sz="2" w:space="0" w:color="auto"/>
          </w:divBdr>
          <w:divsChild>
            <w:div w:id="1785347284">
              <w:marLeft w:val="0"/>
              <w:marRight w:val="0"/>
              <w:marTop w:val="100"/>
              <w:marBottom w:val="100"/>
              <w:divBdr>
                <w:top w:val="single" w:sz="2" w:space="0" w:color="D9D9E3"/>
                <w:left w:val="single" w:sz="2" w:space="0" w:color="D9D9E3"/>
                <w:bottom w:val="single" w:sz="2" w:space="0" w:color="D9D9E3"/>
                <w:right w:val="single" w:sz="2" w:space="0" w:color="D9D9E3"/>
              </w:divBdr>
              <w:divsChild>
                <w:div w:id="545532720">
                  <w:marLeft w:val="0"/>
                  <w:marRight w:val="0"/>
                  <w:marTop w:val="0"/>
                  <w:marBottom w:val="0"/>
                  <w:divBdr>
                    <w:top w:val="single" w:sz="2" w:space="0" w:color="D9D9E3"/>
                    <w:left w:val="single" w:sz="2" w:space="0" w:color="D9D9E3"/>
                    <w:bottom w:val="single" w:sz="2" w:space="0" w:color="D9D9E3"/>
                    <w:right w:val="single" w:sz="2" w:space="0" w:color="D9D9E3"/>
                  </w:divBdr>
                  <w:divsChild>
                    <w:div w:id="127165551">
                      <w:marLeft w:val="0"/>
                      <w:marRight w:val="0"/>
                      <w:marTop w:val="0"/>
                      <w:marBottom w:val="0"/>
                      <w:divBdr>
                        <w:top w:val="single" w:sz="2" w:space="0" w:color="D9D9E3"/>
                        <w:left w:val="single" w:sz="2" w:space="0" w:color="D9D9E3"/>
                        <w:bottom w:val="single" w:sz="2" w:space="0" w:color="D9D9E3"/>
                        <w:right w:val="single" w:sz="2" w:space="0" w:color="D9D9E3"/>
                      </w:divBdr>
                      <w:divsChild>
                        <w:div w:id="82847323">
                          <w:marLeft w:val="0"/>
                          <w:marRight w:val="0"/>
                          <w:marTop w:val="0"/>
                          <w:marBottom w:val="0"/>
                          <w:divBdr>
                            <w:top w:val="single" w:sz="2" w:space="0" w:color="D9D9E3"/>
                            <w:left w:val="single" w:sz="2" w:space="0" w:color="D9D9E3"/>
                            <w:bottom w:val="single" w:sz="2" w:space="0" w:color="D9D9E3"/>
                            <w:right w:val="single" w:sz="2" w:space="0" w:color="D9D9E3"/>
                          </w:divBdr>
                          <w:divsChild>
                            <w:div w:id="1554198641">
                              <w:marLeft w:val="0"/>
                              <w:marRight w:val="0"/>
                              <w:marTop w:val="0"/>
                              <w:marBottom w:val="0"/>
                              <w:divBdr>
                                <w:top w:val="single" w:sz="2" w:space="0" w:color="D9D9E3"/>
                                <w:left w:val="single" w:sz="2" w:space="0" w:color="D9D9E3"/>
                                <w:bottom w:val="single" w:sz="2" w:space="0" w:color="D9D9E3"/>
                                <w:right w:val="single" w:sz="2" w:space="0" w:color="D9D9E3"/>
                              </w:divBdr>
                              <w:divsChild>
                                <w:div w:id="2101870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362771">
          <w:marLeft w:val="0"/>
          <w:marRight w:val="0"/>
          <w:marTop w:val="0"/>
          <w:marBottom w:val="0"/>
          <w:divBdr>
            <w:top w:val="single" w:sz="2" w:space="0" w:color="auto"/>
            <w:left w:val="single" w:sz="2" w:space="0" w:color="auto"/>
            <w:bottom w:val="single" w:sz="6" w:space="0" w:color="auto"/>
            <w:right w:val="single" w:sz="2" w:space="0" w:color="auto"/>
          </w:divBdr>
          <w:divsChild>
            <w:div w:id="1734235725">
              <w:marLeft w:val="0"/>
              <w:marRight w:val="0"/>
              <w:marTop w:val="100"/>
              <w:marBottom w:val="100"/>
              <w:divBdr>
                <w:top w:val="single" w:sz="2" w:space="0" w:color="D9D9E3"/>
                <w:left w:val="single" w:sz="2" w:space="0" w:color="D9D9E3"/>
                <w:bottom w:val="single" w:sz="2" w:space="0" w:color="D9D9E3"/>
                <w:right w:val="single" w:sz="2" w:space="0" w:color="D9D9E3"/>
              </w:divBdr>
              <w:divsChild>
                <w:div w:id="968781694">
                  <w:marLeft w:val="0"/>
                  <w:marRight w:val="0"/>
                  <w:marTop w:val="0"/>
                  <w:marBottom w:val="0"/>
                  <w:divBdr>
                    <w:top w:val="single" w:sz="2" w:space="0" w:color="D9D9E3"/>
                    <w:left w:val="single" w:sz="2" w:space="0" w:color="D9D9E3"/>
                    <w:bottom w:val="single" w:sz="2" w:space="0" w:color="D9D9E3"/>
                    <w:right w:val="single" w:sz="2" w:space="0" w:color="D9D9E3"/>
                  </w:divBdr>
                  <w:divsChild>
                    <w:div w:id="1515995461">
                      <w:marLeft w:val="0"/>
                      <w:marRight w:val="0"/>
                      <w:marTop w:val="0"/>
                      <w:marBottom w:val="0"/>
                      <w:divBdr>
                        <w:top w:val="single" w:sz="2" w:space="0" w:color="D9D9E3"/>
                        <w:left w:val="single" w:sz="2" w:space="0" w:color="D9D9E3"/>
                        <w:bottom w:val="single" w:sz="2" w:space="0" w:color="D9D9E3"/>
                        <w:right w:val="single" w:sz="2" w:space="0" w:color="D9D9E3"/>
                      </w:divBdr>
                      <w:divsChild>
                        <w:div w:id="1559128434">
                          <w:marLeft w:val="0"/>
                          <w:marRight w:val="0"/>
                          <w:marTop w:val="0"/>
                          <w:marBottom w:val="0"/>
                          <w:divBdr>
                            <w:top w:val="single" w:sz="2" w:space="0" w:color="D9D9E3"/>
                            <w:left w:val="single" w:sz="2" w:space="0" w:color="D9D9E3"/>
                            <w:bottom w:val="single" w:sz="2" w:space="0" w:color="D9D9E3"/>
                            <w:right w:val="single" w:sz="2" w:space="0" w:color="D9D9E3"/>
                          </w:divBdr>
                          <w:divsChild>
                            <w:div w:id="1775712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4066146">
                      <w:marLeft w:val="0"/>
                      <w:marRight w:val="0"/>
                      <w:marTop w:val="0"/>
                      <w:marBottom w:val="0"/>
                      <w:divBdr>
                        <w:top w:val="single" w:sz="2" w:space="0" w:color="D9D9E3"/>
                        <w:left w:val="single" w:sz="2" w:space="0" w:color="D9D9E3"/>
                        <w:bottom w:val="single" w:sz="2" w:space="0" w:color="D9D9E3"/>
                        <w:right w:val="single" w:sz="2" w:space="0" w:color="D9D9E3"/>
                      </w:divBdr>
                      <w:divsChild>
                        <w:div w:id="1150486448">
                          <w:marLeft w:val="0"/>
                          <w:marRight w:val="0"/>
                          <w:marTop w:val="0"/>
                          <w:marBottom w:val="0"/>
                          <w:divBdr>
                            <w:top w:val="single" w:sz="2" w:space="0" w:color="D9D9E3"/>
                            <w:left w:val="single" w:sz="2" w:space="0" w:color="D9D9E3"/>
                            <w:bottom w:val="single" w:sz="2" w:space="0" w:color="D9D9E3"/>
                            <w:right w:val="single" w:sz="2" w:space="0" w:color="D9D9E3"/>
                          </w:divBdr>
                          <w:divsChild>
                            <w:div w:id="1958294276">
                              <w:marLeft w:val="0"/>
                              <w:marRight w:val="0"/>
                              <w:marTop w:val="0"/>
                              <w:marBottom w:val="0"/>
                              <w:divBdr>
                                <w:top w:val="single" w:sz="2" w:space="0" w:color="D9D9E3"/>
                                <w:left w:val="single" w:sz="2" w:space="0" w:color="D9D9E3"/>
                                <w:bottom w:val="single" w:sz="2" w:space="0" w:color="D9D9E3"/>
                                <w:right w:val="single" w:sz="2" w:space="0" w:color="D9D9E3"/>
                              </w:divBdr>
                              <w:divsChild>
                                <w:div w:id="182984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087775">
          <w:marLeft w:val="0"/>
          <w:marRight w:val="0"/>
          <w:marTop w:val="0"/>
          <w:marBottom w:val="0"/>
          <w:divBdr>
            <w:top w:val="single" w:sz="2" w:space="0" w:color="auto"/>
            <w:left w:val="single" w:sz="2" w:space="0" w:color="auto"/>
            <w:bottom w:val="single" w:sz="6" w:space="0" w:color="auto"/>
            <w:right w:val="single" w:sz="2" w:space="0" w:color="auto"/>
          </w:divBdr>
          <w:divsChild>
            <w:div w:id="11181103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944593">
                  <w:marLeft w:val="0"/>
                  <w:marRight w:val="0"/>
                  <w:marTop w:val="0"/>
                  <w:marBottom w:val="0"/>
                  <w:divBdr>
                    <w:top w:val="single" w:sz="2" w:space="0" w:color="D9D9E3"/>
                    <w:left w:val="single" w:sz="2" w:space="0" w:color="D9D9E3"/>
                    <w:bottom w:val="single" w:sz="2" w:space="0" w:color="D9D9E3"/>
                    <w:right w:val="single" w:sz="2" w:space="0" w:color="D9D9E3"/>
                  </w:divBdr>
                  <w:divsChild>
                    <w:div w:id="191771302">
                      <w:marLeft w:val="0"/>
                      <w:marRight w:val="0"/>
                      <w:marTop w:val="0"/>
                      <w:marBottom w:val="0"/>
                      <w:divBdr>
                        <w:top w:val="single" w:sz="2" w:space="0" w:color="D9D9E3"/>
                        <w:left w:val="single" w:sz="2" w:space="0" w:color="D9D9E3"/>
                        <w:bottom w:val="single" w:sz="2" w:space="0" w:color="D9D9E3"/>
                        <w:right w:val="single" w:sz="2" w:space="0" w:color="D9D9E3"/>
                      </w:divBdr>
                      <w:divsChild>
                        <w:div w:id="1119570532">
                          <w:marLeft w:val="0"/>
                          <w:marRight w:val="0"/>
                          <w:marTop w:val="0"/>
                          <w:marBottom w:val="0"/>
                          <w:divBdr>
                            <w:top w:val="single" w:sz="2" w:space="0" w:color="D9D9E3"/>
                            <w:left w:val="single" w:sz="2" w:space="0" w:color="D9D9E3"/>
                            <w:bottom w:val="single" w:sz="2" w:space="0" w:color="D9D9E3"/>
                            <w:right w:val="single" w:sz="2" w:space="0" w:color="D9D9E3"/>
                          </w:divBdr>
                          <w:divsChild>
                            <w:div w:id="43600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0767379">
                      <w:marLeft w:val="0"/>
                      <w:marRight w:val="0"/>
                      <w:marTop w:val="0"/>
                      <w:marBottom w:val="0"/>
                      <w:divBdr>
                        <w:top w:val="single" w:sz="2" w:space="0" w:color="D9D9E3"/>
                        <w:left w:val="single" w:sz="2" w:space="0" w:color="D9D9E3"/>
                        <w:bottom w:val="single" w:sz="2" w:space="0" w:color="D9D9E3"/>
                        <w:right w:val="single" w:sz="2" w:space="0" w:color="D9D9E3"/>
                      </w:divBdr>
                      <w:divsChild>
                        <w:div w:id="432092212">
                          <w:marLeft w:val="0"/>
                          <w:marRight w:val="0"/>
                          <w:marTop w:val="0"/>
                          <w:marBottom w:val="0"/>
                          <w:divBdr>
                            <w:top w:val="single" w:sz="2" w:space="0" w:color="D9D9E3"/>
                            <w:left w:val="single" w:sz="2" w:space="0" w:color="D9D9E3"/>
                            <w:bottom w:val="single" w:sz="2" w:space="0" w:color="D9D9E3"/>
                            <w:right w:val="single" w:sz="2" w:space="0" w:color="D9D9E3"/>
                          </w:divBdr>
                          <w:divsChild>
                            <w:div w:id="82268647">
                              <w:marLeft w:val="0"/>
                              <w:marRight w:val="0"/>
                              <w:marTop w:val="0"/>
                              <w:marBottom w:val="0"/>
                              <w:divBdr>
                                <w:top w:val="single" w:sz="2" w:space="0" w:color="D9D9E3"/>
                                <w:left w:val="single" w:sz="2" w:space="0" w:color="D9D9E3"/>
                                <w:bottom w:val="single" w:sz="2" w:space="0" w:color="D9D9E3"/>
                                <w:right w:val="single" w:sz="2" w:space="0" w:color="D9D9E3"/>
                              </w:divBdr>
                              <w:divsChild>
                                <w:div w:id="1230774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576864">
      <w:bodyDiv w:val="1"/>
      <w:marLeft w:val="0"/>
      <w:marRight w:val="0"/>
      <w:marTop w:val="0"/>
      <w:marBottom w:val="0"/>
      <w:divBdr>
        <w:top w:val="none" w:sz="0" w:space="0" w:color="auto"/>
        <w:left w:val="none" w:sz="0" w:space="0" w:color="auto"/>
        <w:bottom w:val="none" w:sz="0" w:space="0" w:color="auto"/>
        <w:right w:val="none" w:sz="0" w:space="0" w:color="auto"/>
      </w:divBdr>
      <w:divsChild>
        <w:div w:id="164901449">
          <w:marLeft w:val="0"/>
          <w:marRight w:val="0"/>
          <w:marTop w:val="0"/>
          <w:marBottom w:val="0"/>
          <w:divBdr>
            <w:top w:val="single" w:sz="2" w:space="0" w:color="D9D9E3"/>
            <w:left w:val="single" w:sz="2" w:space="0" w:color="D9D9E3"/>
            <w:bottom w:val="single" w:sz="2" w:space="0" w:color="D9D9E3"/>
            <w:right w:val="single" w:sz="2" w:space="0" w:color="D9D9E3"/>
          </w:divBdr>
          <w:divsChild>
            <w:div w:id="943461514">
              <w:marLeft w:val="0"/>
              <w:marRight w:val="0"/>
              <w:marTop w:val="0"/>
              <w:marBottom w:val="0"/>
              <w:divBdr>
                <w:top w:val="single" w:sz="2" w:space="0" w:color="D9D9E3"/>
                <w:left w:val="single" w:sz="2" w:space="0" w:color="D9D9E3"/>
                <w:bottom w:val="single" w:sz="2" w:space="0" w:color="D9D9E3"/>
                <w:right w:val="single" w:sz="2" w:space="0" w:color="D9D9E3"/>
              </w:divBdr>
              <w:divsChild>
                <w:div w:id="670597094">
                  <w:marLeft w:val="0"/>
                  <w:marRight w:val="0"/>
                  <w:marTop w:val="0"/>
                  <w:marBottom w:val="0"/>
                  <w:divBdr>
                    <w:top w:val="single" w:sz="2" w:space="0" w:color="D9D9E3"/>
                    <w:left w:val="single" w:sz="2" w:space="0" w:color="D9D9E3"/>
                    <w:bottom w:val="single" w:sz="2" w:space="0" w:color="D9D9E3"/>
                    <w:right w:val="single" w:sz="2" w:space="0" w:color="D9D9E3"/>
                  </w:divBdr>
                  <w:divsChild>
                    <w:div w:id="768550305">
                      <w:marLeft w:val="0"/>
                      <w:marRight w:val="0"/>
                      <w:marTop w:val="0"/>
                      <w:marBottom w:val="0"/>
                      <w:divBdr>
                        <w:top w:val="single" w:sz="2" w:space="0" w:color="D9D9E3"/>
                        <w:left w:val="single" w:sz="2" w:space="0" w:color="D9D9E3"/>
                        <w:bottom w:val="single" w:sz="2" w:space="0" w:color="D9D9E3"/>
                        <w:right w:val="single" w:sz="2" w:space="0" w:color="D9D9E3"/>
                      </w:divBdr>
                      <w:divsChild>
                        <w:div w:id="1078596660">
                          <w:marLeft w:val="0"/>
                          <w:marRight w:val="0"/>
                          <w:marTop w:val="0"/>
                          <w:marBottom w:val="0"/>
                          <w:divBdr>
                            <w:top w:val="single" w:sz="2" w:space="0" w:color="auto"/>
                            <w:left w:val="single" w:sz="2" w:space="0" w:color="auto"/>
                            <w:bottom w:val="single" w:sz="6" w:space="0" w:color="auto"/>
                            <w:right w:val="single" w:sz="2" w:space="0" w:color="auto"/>
                          </w:divBdr>
                          <w:divsChild>
                            <w:div w:id="2109353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904608">
                                  <w:marLeft w:val="0"/>
                                  <w:marRight w:val="0"/>
                                  <w:marTop w:val="0"/>
                                  <w:marBottom w:val="0"/>
                                  <w:divBdr>
                                    <w:top w:val="single" w:sz="2" w:space="0" w:color="D9D9E3"/>
                                    <w:left w:val="single" w:sz="2" w:space="0" w:color="D9D9E3"/>
                                    <w:bottom w:val="single" w:sz="2" w:space="0" w:color="D9D9E3"/>
                                    <w:right w:val="single" w:sz="2" w:space="0" w:color="D9D9E3"/>
                                  </w:divBdr>
                                  <w:divsChild>
                                    <w:div w:id="377553712">
                                      <w:marLeft w:val="0"/>
                                      <w:marRight w:val="0"/>
                                      <w:marTop w:val="0"/>
                                      <w:marBottom w:val="0"/>
                                      <w:divBdr>
                                        <w:top w:val="single" w:sz="2" w:space="0" w:color="D9D9E3"/>
                                        <w:left w:val="single" w:sz="2" w:space="0" w:color="D9D9E3"/>
                                        <w:bottom w:val="single" w:sz="2" w:space="0" w:color="D9D9E3"/>
                                        <w:right w:val="single" w:sz="2" w:space="0" w:color="D9D9E3"/>
                                      </w:divBdr>
                                      <w:divsChild>
                                        <w:div w:id="681206042">
                                          <w:marLeft w:val="0"/>
                                          <w:marRight w:val="0"/>
                                          <w:marTop w:val="0"/>
                                          <w:marBottom w:val="0"/>
                                          <w:divBdr>
                                            <w:top w:val="single" w:sz="2" w:space="0" w:color="D9D9E3"/>
                                            <w:left w:val="single" w:sz="2" w:space="0" w:color="D9D9E3"/>
                                            <w:bottom w:val="single" w:sz="2" w:space="0" w:color="D9D9E3"/>
                                            <w:right w:val="single" w:sz="2" w:space="0" w:color="D9D9E3"/>
                                          </w:divBdr>
                                          <w:divsChild>
                                            <w:div w:id="1585067239">
                                              <w:marLeft w:val="0"/>
                                              <w:marRight w:val="0"/>
                                              <w:marTop w:val="0"/>
                                              <w:marBottom w:val="0"/>
                                              <w:divBdr>
                                                <w:top w:val="single" w:sz="2" w:space="0" w:color="D9D9E3"/>
                                                <w:left w:val="single" w:sz="2" w:space="0" w:color="D9D9E3"/>
                                                <w:bottom w:val="single" w:sz="2" w:space="0" w:color="D9D9E3"/>
                                                <w:right w:val="single" w:sz="2" w:space="0" w:color="D9D9E3"/>
                                              </w:divBdr>
                                              <w:divsChild>
                                                <w:div w:id="870151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2136864">
                                          <w:marLeft w:val="0"/>
                                          <w:marRight w:val="0"/>
                                          <w:marTop w:val="0"/>
                                          <w:marBottom w:val="0"/>
                                          <w:divBdr>
                                            <w:top w:val="single" w:sz="2" w:space="0" w:color="D9D9E3"/>
                                            <w:left w:val="single" w:sz="2" w:space="0" w:color="D9D9E3"/>
                                            <w:bottom w:val="single" w:sz="2" w:space="0" w:color="D9D9E3"/>
                                            <w:right w:val="single" w:sz="2" w:space="0" w:color="D9D9E3"/>
                                          </w:divBdr>
                                          <w:divsChild>
                                            <w:div w:id="598413095">
                                              <w:marLeft w:val="0"/>
                                              <w:marRight w:val="0"/>
                                              <w:marTop w:val="0"/>
                                              <w:marBottom w:val="0"/>
                                              <w:divBdr>
                                                <w:top w:val="single" w:sz="2" w:space="0" w:color="D9D9E3"/>
                                                <w:left w:val="single" w:sz="2" w:space="0" w:color="D9D9E3"/>
                                                <w:bottom w:val="single" w:sz="2" w:space="0" w:color="D9D9E3"/>
                                                <w:right w:val="single" w:sz="2" w:space="0" w:color="D9D9E3"/>
                                              </w:divBdr>
                                              <w:divsChild>
                                                <w:div w:id="921985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24423513">
          <w:marLeft w:val="0"/>
          <w:marRight w:val="0"/>
          <w:marTop w:val="0"/>
          <w:marBottom w:val="0"/>
          <w:divBdr>
            <w:top w:val="none" w:sz="0" w:space="0" w:color="auto"/>
            <w:left w:val="none" w:sz="0" w:space="0" w:color="auto"/>
            <w:bottom w:val="none" w:sz="0" w:space="0" w:color="auto"/>
            <w:right w:val="none" w:sz="0" w:space="0" w:color="auto"/>
          </w:divBdr>
        </w:div>
      </w:divsChild>
    </w:div>
    <w:div w:id="385882600">
      <w:bodyDiv w:val="1"/>
      <w:marLeft w:val="0"/>
      <w:marRight w:val="0"/>
      <w:marTop w:val="0"/>
      <w:marBottom w:val="0"/>
      <w:divBdr>
        <w:top w:val="none" w:sz="0" w:space="0" w:color="auto"/>
        <w:left w:val="none" w:sz="0" w:space="0" w:color="auto"/>
        <w:bottom w:val="none" w:sz="0" w:space="0" w:color="auto"/>
        <w:right w:val="none" w:sz="0" w:space="0" w:color="auto"/>
      </w:divBdr>
      <w:divsChild>
        <w:div w:id="1015153118">
          <w:marLeft w:val="0"/>
          <w:marRight w:val="0"/>
          <w:marTop w:val="0"/>
          <w:marBottom w:val="0"/>
          <w:divBdr>
            <w:top w:val="single" w:sz="2" w:space="0" w:color="auto"/>
            <w:left w:val="single" w:sz="2" w:space="0" w:color="auto"/>
            <w:bottom w:val="single" w:sz="6" w:space="0" w:color="auto"/>
            <w:right w:val="single" w:sz="2" w:space="0" w:color="auto"/>
          </w:divBdr>
          <w:divsChild>
            <w:div w:id="552888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214572">
                  <w:marLeft w:val="0"/>
                  <w:marRight w:val="0"/>
                  <w:marTop w:val="0"/>
                  <w:marBottom w:val="0"/>
                  <w:divBdr>
                    <w:top w:val="single" w:sz="2" w:space="0" w:color="D9D9E3"/>
                    <w:left w:val="single" w:sz="2" w:space="0" w:color="D9D9E3"/>
                    <w:bottom w:val="single" w:sz="2" w:space="0" w:color="D9D9E3"/>
                    <w:right w:val="single" w:sz="2" w:space="0" w:color="D9D9E3"/>
                  </w:divBdr>
                  <w:divsChild>
                    <w:div w:id="1514611199">
                      <w:marLeft w:val="0"/>
                      <w:marRight w:val="0"/>
                      <w:marTop w:val="0"/>
                      <w:marBottom w:val="0"/>
                      <w:divBdr>
                        <w:top w:val="single" w:sz="2" w:space="0" w:color="D9D9E3"/>
                        <w:left w:val="single" w:sz="2" w:space="0" w:color="D9D9E3"/>
                        <w:bottom w:val="single" w:sz="2" w:space="0" w:color="D9D9E3"/>
                        <w:right w:val="single" w:sz="2" w:space="0" w:color="D9D9E3"/>
                      </w:divBdr>
                      <w:divsChild>
                        <w:div w:id="155807097">
                          <w:marLeft w:val="0"/>
                          <w:marRight w:val="0"/>
                          <w:marTop w:val="0"/>
                          <w:marBottom w:val="0"/>
                          <w:divBdr>
                            <w:top w:val="single" w:sz="2" w:space="0" w:color="D9D9E3"/>
                            <w:left w:val="single" w:sz="2" w:space="0" w:color="D9D9E3"/>
                            <w:bottom w:val="single" w:sz="2" w:space="0" w:color="D9D9E3"/>
                            <w:right w:val="single" w:sz="2" w:space="0" w:color="D9D9E3"/>
                          </w:divBdr>
                          <w:divsChild>
                            <w:div w:id="637564730">
                              <w:marLeft w:val="0"/>
                              <w:marRight w:val="0"/>
                              <w:marTop w:val="0"/>
                              <w:marBottom w:val="0"/>
                              <w:divBdr>
                                <w:top w:val="single" w:sz="2" w:space="0" w:color="D9D9E3"/>
                                <w:left w:val="single" w:sz="2" w:space="0" w:color="D9D9E3"/>
                                <w:bottom w:val="single" w:sz="2" w:space="0" w:color="D9D9E3"/>
                                <w:right w:val="single" w:sz="2" w:space="0" w:color="D9D9E3"/>
                              </w:divBdr>
                              <w:divsChild>
                                <w:div w:id="765154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820611">
          <w:marLeft w:val="0"/>
          <w:marRight w:val="0"/>
          <w:marTop w:val="0"/>
          <w:marBottom w:val="0"/>
          <w:divBdr>
            <w:top w:val="single" w:sz="2" w:space="0" w:color="auto"/>
            <w:left w:val="single" w:sz="2" w:space="0" w:color="auto"/>
            <w:bottom w:val="single" w:sz="6" w:space="0" w:color="auto"/>
            <w:right w:val="single" w:sz="2" w:space="0" w:color="auto"/>
          </w:divBdr>
          <w:divsChild>
            <w:div w:id="60052688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851046">
                  <w:marLeft w:val="0"/>
                  <w:marRight w:val="0"/>
                  <w:marTop w:val="0"/>
                  <w:marBottom w:val="0"/>
                  <w:divBdr>
                    <w:top w:val="single" w:sz="2" w:space="0" w:color="D9D9E3"/>
                    <w:left w:val="single" w:sz="2" w:space="0" w:color="D9D9E3"/>
                    <w:bottom w:val="single" w:sz="2" w:space="0" w:color="D9D9E3"/>
                    <w:right w:val="single" w:sz="2" w:space="0" w:color="D9D9E3"/>
                  </w:divBdr>
                  <w:divsChild>
                    <w:div w:id="1259484826">
                      <w:marLeft w:val="0"/>
                      <w:marRight w:val="0"/>
                      <w:marTop w:val="0"/>
                      <w:marBottom w:val="0"/>
                      <w:divBdr>
                        <w:top w:val="single" w:sz="2" w:space="0" w:color="D9D9E3"/>
                        <w:left w:val="single" w:sz="2" w:space="0" w:color="D9D9E3"/>
                        <w:bottom w:val="single" w:sz="2" w:space="0" w:color="D9D9E3"/>
                        <w:right w:val="single" w:sz="2" w:space="0" w:color="D9D9E3"/>
                      </w:divBdr>
                      <w:divsChild>
                        <w:div w:id="1641108965">
                          <w:marLeft w:val="0"/>
                          <w:marRight w:val="0"/>
                          <w:marTop w:val="0"/>
                          <w:marBottom w:val="0"/>
                          <w:divBdr>
                            <w:top w:val="single" w:sz="2" w:space="0" w:color="D9D9E3"/>
                            <w:left w:val="single" w:sz="2" w:space="0" w:color="D9D9E3"/>
                            <w:bottom w:val="single" w:sz="2" w:space="0" w:color="D9D9E3"/>
                            <w:right w:val="single" w:sz="2" w:space="0" w:color="D9D9E3"/>
                          </w:divBdr>
                          <w:divsChild>
                            <w:div w:id="962883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3820029">
                      <w:marLeft w:val="0"/>
                      <w:marRight w:val="0"/>
                      <w:marTop w:val="0"/>
                      <w:marBottom w:val="0"/>
                      <w:divBdr>
                        <w:top w:val="single" w:sz="2" w:space="0" w:color="D9D9E3"/>
                        <w:left w:val="single" w:sz="2" w:space="0" w:color="D9D9E3"/>
                        <w:bottom w:val="single" w:sz="2" w:space="0" w:color="D9D9E3"/>
                        <w:right w:val="single" w:sz="2" w:space="0" w:color="D9D9E3"/>
                      </w:divBdr>
                      <w:divsChild>
                        <w:div w:id="1975285051">
                          <w:marLeft w:val="0"/>
                          <w:marRight w:val="0"/>
                          <w:marTop w:val="0"/>
                          <w:marBottom w:val="0"/>
                          <w:divBdr>
                            <w:top w:val="single" w:sz="2" w:space="0" w:color="D9D9E3"/>
                            <w:left w:val="single" w:sz="2" w:space="0" w:color="D9D9E3"/>
                            <w:bottom w:val="single" w:sz="2" w:space="0" w:color="D9D9E3"/>
                            <w:right w:val="single" w:sz="2" w:space="0" w:color="D9D9E3"/>
                          </w:divBdr>
                          <w:divsChild>
                            <w:div w:id="910038437">
                              <w:marLeft w:val="0"/>
                              <w:marRight w:val="0"/>
                              <w:marTop w:val="0"/>
                              <w:marBottom w:val="0"/>
                              <w:divBdr>
                                <w:top w:val="single" w:sz="2" w:space="0" w:color="D9D9E3"/>
                                <w:left w:val="single" w:sz="2" w:space="0" w:color="D9D9E3"/>
                                <w:bottom w:val="single" w:sz="2" w:space="0" w:color="D9D9E3"/>
                                <w:right w:val="single" w:sz="2" w:space="0" w:color="D9D9E3"/>
                              </w:divBdr>
                              <w:divsChild>
                                <w:div w:id="1131560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7292979">
          <w:marLeft w:val="0"/>
          <w:marRight w:val="0"/>
          <w:marTop w:val="0"/>
          <w:marBottom w:val="0"/>
          <w:divBdr>
            <w:top w:val="single" w:sz="2" w:space="0" w:color="auto"/>
            <w:left w:val="single" w:sz="2" w:space="0" w:color="auto"/>
            <w:bottom w:val="single" w:sz="6" w:space="0" w:color="auto"/>
            <w:right w:val="single" w:sz="2" w:space="0" w:color="auto"/>
          </w:divBdr>
          <w:divsChild>
            <w:div w:id="1818764406">
              <w:marLeft w:val="0"/>
              <w:marRight w:val="0"/>
              <w:marTop w:val="100"/>
              <w:marBottom w:val="100"/>
              <w:divBdr>
                <w:top w:val="single" w:sz="2" w:space="0" w:color="D9D9E3"/>
                <w:left w:val="single" w:sz="2" w:space="0" w:color="D9D9E3"/>
                <w:bottom w:val="single" w:sz="2" w:space="0" w:color="D9D9E3"/>
                <w:right w:val="single" w:sz="2" w:space="0" w:color="D9D9E3"/>
              </w:divBdr>
              <w:divsChild>
                <w:div w:id="831333027">
                  <w:marLeft w:val="0"/>
                  <w:marRight w:val="0"/>
                  <w:marTop w:val="0"/>
                  <w:marBottom w:val="0"/>
                  <w:divBdr>
                    <w:top w:val="single" w:sz="2" w:space="0" w:color="D9D9E3"/>
                    <w:left w:val="single" w:sz="2" w:space="0" w:color="D9D9E3"/>
                    <w:bottom w:val="single" w:sz="2" w:space="0" w:color="D9D9E3"/>
                    <w:right w:val="single" w:sz="2" w:space="0" w:color="D9D9E3"/>
                  </w:divBdr>
                  <w:divsChild>
                    <w:div w:id="540559343">
                      <w:marLeft w:val="0"/>
                      <w:marRight w:val="0"/>
                      <w:marTop w:val="0"/>
                      <w:marBottom w:val="0"/>
                      <w:divBdr>
                        <w:top w:val="single" w:sz="2" w:space="0" w:color="D9D9E3"/>
                        <w:left w:val="single" w:sz="2" w:space="0" w:color="D9D9E3"/>
                        <w:bottom w:val="single" w:sz="2" w:space="0" w:color="D9D9E3"/>
                        <w:right w:val="single" w:sz="2" w:space="0" w:color="D9D9E3"/>
                      </w:divBdr>
                      <w:divsChild>
                        <w:div w:id="771364596">
                          <w:marLeft w:val="0"/>
                          <w:marRight w:val="0"/>
                          <w:marTop w:val="0"/>
                          <w:marBottom w:val="0"/>
                          <w:divBdr>
                            <w:top w:val="single" w:sz="2" w:space="0" w:color="D9D9E3"/>
                            <w:left w:val="single" w:sz="2" w:space="0" w:color="D9D9E3"/>
                            <w:bottom w:val="single" w:sz="2" w:space="0" w:color="D9D9E3"/>
                            <w:right w:val="single" w:sz="2" w:space="0" w:color="D9D9E3"/>
                          </w:divBdr>
                          <w:divsChild>
                            <w:div w:id="778641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4404009">
                      <w:marLeft w:val="0"/>
                      <w:marRight w:val="0"/>
                      <w:marTop w:val="0"/>
                      <w:marBottom w:val="0"/>
                      <w:divBdr>
                        <w:top w:val="single" w:sz="2" w:space="0" w:color="D9D9E3"/>
                        <w:left w:val="single" w:sz="2" w:space="0" w:color="D9D9E3"/>
                        <w:bottom w:val="single" w:sz="2" w:space="0" w:color="D9D9E3"/>
                        <w:right w:val="single" w:sz="2" w:space="0" w:color="D9D9E3"/>
                      </w:divBdr>
                      <w:divsChild>
                        <w:div w:id="160048655">
                          <w:marLeft w:val="0"/>
                          <w:marRight w:val="0"/>
                          <w:marTop w:val="0"/>
                          <w:marBottom w:val="0"/>
                          <w:divBdr>
                            <w:top w:val="single" w:sz="2" w:space="0" w:color="D9D9E3"/>
                            <w:left w:val="single" w:sz="2" w:space="0" w:color="D9D9E3"/>
                            <w:bottom w:val="single" w:sz="2" w:space="0" w:color="D9D9E3"/>
                            <w:right w:val="single" w:sz="2" w:space="0" w:color="D9D9E3"/>
                          </w:divBdr>
                          <w:divsChild>
                            <w:div w:id="1917669438">
                              <w:marLeft w:val="0"/>
                              <w:marRight w:val="0"/>
                              <w:marTop w:val="0"/>
                              <w:marBottom w:val="0"/>
                              <w:divBdr>
                                <w:top w:val="single" w:sz="2" w:space="0" w:color="D9D9E3"/>
                                <w:left w:val="single" w:sz="2" w:space="0" w:color="D9D9E3"/>
                                <w:bottom w:val="single" w:sz="2" w:space="0" w:color="D9D9E3"/>
                                <w:right w:val="single" w:sz="2" w:space="0" w:color="D9D9E3"/>
                              </w:divBdr>
                              <w:divsChild>
                                <w:div w:id="1939752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7529980">
      <w:bodyDiv w:val="1"/>
      <w:marLeft w:val="0"/>
      <w:marRight w:val="0"/>
      <w:marTop w:val="0"/>
      <w:marBottom w:val="0"/>
      <w:divBdr>
        <w:top w:val="none" w:sz="0" w:space="0" w:color="auto"/>
        <w:left w:val="none" w:sz="0" w:space="0" w:color="auto"/>
        <w:bottom w:val="none" w:sz="0" w:space="0" w:color="auto"/>
        <w:right w:val="none" w:sz="0" w:space="0" w:color="auto"/>
      </w:divBdr>
      <w:divsChild>
        <w:div w:id="213006815">
          <w:marLeft w:val="0"/>
          <w:marRight w:val="0"/>
          <w:marTop w:val="0"/>
          <w:marBottom w:val="0"/>
          <w:divBdr>
            <w:top w:val="single" w:sz="2" w:space="0" w:color="auto"/>
            <w:left w:val="single" w:sz="2" w:space="0" w:color="auto"/>
            <w:bottom w:val="single" w:sz="6" w:space="0" w:color="auto"/>
            <w:right w:val="single" w:sz="2" w:space="0" w:color="auto"/>
          </w:divBdr>
          <w:divsChild>
            <w:div w:id="392121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228836">
                  <w:marLeft w:val="0"/>
                  <w:marRight w:val="0"/>
                  <w:marTop w:val="0"/>
                  <w:marBottom w:val="0"/>
                  <w:divBdr>
                    <w:top w:val="single" w:sz="2" w:space="0" w:color="D9D9E3"/>
                    <w:left w:val="single" w:sz="2" w:space="0" w:color="D9D9E3"/>
                    <w:bottom w:val="single" w:sz="2" w:space="0" w:color="D9D9E3"/>
                    <w:right w:val="single" w:sz="2" w:space="0" w:color="D9D9E3"/>
                  </w:divBdr>
                  <w:divsChild>
                    <w:div w:id="108397661">
                      <w:marLeft w:val="0"/>
                      <w:marRight w:val="0"/>
                      <w:marTop w:val="0"/>
                      <w:marBottom w:val="0"/>
                      <w:divBdr>
                        <w:top w:val="single" w:sz="2" w:space="0" w:color="D9D9E3"/>
                        <w:left w:val="single" w:sz="2" w:space="0" w:color="D9D9E3"/>
                        <w:bottom w:val="single" w:sz="2" w:space="0" w:color="D9D9E3"/>
                        <w:right w:val="single" w:sz="2" w:space="0" w:color="D9D9E3"/>
                      </w:divBdr>
                      <w:divsChild>
                        <w:div w:id="2044285247">
                          <w:marLeft w:val="0"/>
                          <w:marRight w:val="0"/>
                          <w:marTop w:val="0"/>
                          <w:marBottom w:val="0"/>
                          <w:divBdr>
                            <w:top w:val="single" w:sz="2" w:space="0" w:color="D9D9E3"/>
                            <w:left w:val="single" w:sz="2" w:space="0" w:color="D9D9E3"/>
                            <w:bottom w:val="single" w:sz="2" w:space="0" w:color="D9D9E3"/>
                            <w:right w:val="single" w:sz="2" w:space="0" w:color="D9D9E3"/>
                          </w:divBdr>
                          <w:divsChild>
                            <w:div w:id="796218097">
                              <w:marLeft w:val="0"/>
                              <w:marRight w:val="0"/>
                              <w:marTop w:val="0"/>
                              <w:marBottom w:val="0"/>
                              <w:divBdr>
                                <w:top w:val="single" w:sz="2" w:space="0" w:color="D9D9E3"/>
                                <w:left w:val="single" w:sz="2" w:space="0" w:color="D9D9E3"/>
                                <w:bottom w:val="single" w:sz="2" w:space="0" w:color="D9D9E3"/>
                                <w:right w:val="single" w:sz="2" w:space="0" w:color="D9D9E3"/>
                              </w:divBdr>
                              <w:divsChild>
                                <w:div w:id="1508785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6790756">
          <w:marLeft w:val="0"/>
          <w:marRight w:val="0"/>
          <w:marTop w:val="0"/>
          <w:marBottom w:val="0"/>
          <w:divBdr>
            <w:top w:val="single" w:sz="2" w:space="0" w:color="auto"/>
            <w:left w:val="single" w:sz="2" w:space="0" w:color="auto"/>
            <w:bottom w:val="single" w:sz="6" w:space="0" w:color="auto"/>
            <w:right w:val="single" w:sz="2" w:space="0" w:color="auto"/>
          </w:divBdr>
          <w:divsChild>
            <w:div w:id="1793093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94712838">
                  <w:marLeft w:val="0"/>
                  <w:marRight w:val="0"/>
                  <w:marTop w:val="0"/>
                  <w:marBottom w:val="0"/>
                  <w:divBdr>
                    <w:top w:val="single" w:sz="2" w:space="0" w:color="D9D9E3"/>
                    <w:left w:val="single" w:sz="2" w:space="0" w:color="D9D9E3"/>
                    <w:bottom w:val="single" w:sz="2" w:space="0" w:color="D9D9E3"/>
                    <w:right w:val="single" w:sz="2" w:space="0" w:color="D9D9E3"/>
                  </w:divBdr>
                  <w:divsChild>
                    <w:div w:id="1362366350">
                      <w:marLeft w:val="0"/>
                      <w:marRight w:val="0"/>
                      <w:marTop w:val="0"/>
                      <w:marBottom w:val="0"/>
                      <w:divBdr>
                        <w:top w:val="single" w:sz="2" w:space="0" w:color="D9D9E3"/>
                        <w:left w:val="single" w:sz="2" w:space="0" w:color="D9D9E3"/>
                        <w:bottom w:val="single" w:sz="2" w:space="0" w:color="D9D9E3"/>
                        <w:right w:val="single" w:sz="2" w:space="0" w:color="D9D9E3"/>
                      </w:divBdr>
                      <w:divsChild>
                        <w:div w:id="679769986">
                          <w:marLeft w:val="0"/>
                          <w:marRight w:val="0"/>
                          <w:marTop w:val="0"/>
                          <w:marBottom w:val="0"/>
                          <w:divBdr>
                            <w:top w:val="single" w:sz="2" w:space="0" w:color="D9D9E3"/>
                            <w:left w:val="single" w:sz="2" w:space="0" w:color="D9D9E3"/>
                            <w:bottom w:val="single" w:sz="2" w:space="0" w:color="D9D9E3"/>
                            <w:right w:val="single" w:sz="2" w:space="0" w:color="D9D9E3"/>
                          </w:divBdr>
                          <w:divsChild>
                            <w:div w:id="795411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7847577">
                      <w:marLeft w:val="0"/>
                      <w:marRight w:val="0"/>
                      <w:marTop w:val="0"/>
                      <w:marBottom w:val="0"/>
                      <w:divBdr>
                        <w:top w:val="single" w:sz="2" w:space="0" w:color="D9D9E3"/>
                        <w:left w:val="single" w:sz="2" w:space="0" w:color="D9D9E3"/>
                        <w:bottom w:val="single" w:sz="2" w:space="0" w:color="D9D9E3"/>
                        <w:right w:val="single" w:sz="2" w:space="0" w:color="D9D9E3"/>
                      </w:divBdr>
                      <w:divsChild>
                        <w:div w:id="1188174431">
                          <w:marLeft w:val="0"/>
                          <w:marRight w:val="0"/>
                          <w:marTop w:val="0"/>
                          <w:marBottom w:val="0"/>
                          <w:divBdr>
                            <w:top w:val="single" w:sz="2" w:space="0" w:color="D9D9E3"/>
                            <w:left w:val="single" w:sz="2" w:space="0" w:color="D9D9E3"/>
                            <w:bottom w:val="single" w:sz="2" w:space="0" w:color="D9D9E3"/>
                            <w:right w:val="single" w:sz="2" w:space="0" w:color="D9D9E3"/>
                          </w:divBdr>
                          <w:divsChild>
                            <w:div w:id="2089959026">
                              <w:marLeft w:val="0"/>
                              <w:marRight w:val="0"/>
                              <w:marTop w:val="0"/>
                              <w:marBottom w:val="0"/>
                              <w:divBdr>
                                <w:top w:val="single" w:sz="2" w:space="0" w:color="D9D9E3"/>
                                <w:left w:val="single" w:sz="2" w:space="0" w:color="D9D9E3"/>
                                <w:bottom w:val="single" w:sz="2" w:space="0" w:color="D9D9E3"/>
                                <w:right w:val="single" w:sz="2" w:space="0" w:color="D9D9E3"/>
                              </w:divBdr>
                              <w:divsChild>
                                <w:div w:id="1230774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4355798">
          <w:marLeft w:val="0"/>
          <w:marRight w:val="0"/>
          <w:marTop w:val="0"/>
          <w:marBottom w:val="0"/>
          <w:divBdr>
            <w:top w:val="single" w:sz="2" w:space="0" w:color="auto"/>
            <w:left w:val="single" w:sz="2" w:space="0" w:color="auto"/>
            <w:bottom w:val="single" w:sz="6" w:space="0" w:color="auto"/>
            <w:right w:val="single" w:sz="2" w:space="0" w:color="auto"/>
          </w:divBdr>
          <w:divsChild>
            <w:div w:id="401561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100264">
                  <w:marLeft w:val="0"/>
                  <w:marRight w:val="0"/>
                  <w:marTop w:val="0"/>
                  <w:marBottom w:val="0"/>
                  <w:divBdr>
                    <w:top w:val="single" w:sz="2" w:space="0" w:color="D9D9E3"/>
                    <w:left w:val="single" w:sz="2" w:space="0" w:color="D9D9E3"/>
                    <w:bottom w:val="single" w:sz="2" w:space="0" w:color="D9D9E3"/>
                    <w:right w:val="single" w:sz="2" w:space="0" w:color="D9D9E3"/>
                  </w:divBdr>
                  <w:divsChild>
                    <w:div w:id="244534571">
                      <w:marLeft w:val="0"/>
                      <w:marRight w:val="0"/>
                      <w:marTop w:val="0"/>
                      <w:marBottom w:val="0"/>
                      <w:divBdr>
                        <w:top w:val="single" w:sz="2" w:space="0" w:color="D9D9E3"/>
                        <w:left w:val="single" w:sz="2" w:space="0" w:color="D9D9E3"/>
                        <w:bottom w:val="single" w:sz="2" w:space="0" w:color="D9D9E3"/>
                        <w:right w:val="single" w:sz="2" w:space="0" w:color="D9D9E3"/>
                      </w:divBdr>
                      <w:divsChild>
                        <w:div w:id="698045253">
                          <w:marLeft w:val="0"/>
                          <w:marRight w:val="0"/>
                          <w:marTop w:val="0"/>
                          <w:marBottom w:val="0"/>
                          <w:divBdr>
                            <w:top w:val="single" w:sz="2" w:space="0" w:color="D9D9E3"/>
                            <w:left w:val="single" w:sz="2" w:space="0" w:color="D9D9E3"/>
                            <w:bottom w:val="single" w:sz="2" w:space="0" w:color="D9D9E3"/>
                            <w:right w:val="single" w:sz="2" w:space="0" w:color="D9D9E3"/>
                          </w:divBdr>
                          <w:divsChild>
                            <w:div w:id="1902518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2661734">
                      <w:marLeft w:val="0"/>
                      <w:marRight w:val="0"/>
                      <w:marTop w:val="0"/>
                      <w:marBottom w:val="0"/>
                      <w:divBdr>
                        <w:top w:val="single" w:sz="2" w:space="0" w:color="D9D9E3"/>
                        <w:left w:val="single" w:sz="2" w:space="0" w:color="D9D9E3"/>
                        <w:bottom w:val="single" w:sz="2" w:space="0" w:color="D9D9E3"/>
                        <w:right w:val="single" w:sz="2" w:space="0" w:color="D9D9E3"/>
                      </w:divBdr>
                      <w:divsChild>
                        <w:div w:id="1387530757">
                          <w:marLeft w:val="0"/>
                          <w:marRight w:val="0"/>
                          <w:marTop w:val="0"/>
                          <w:marBottom w:val="0"/>
                          <w:divBdr>
                            <w:top w:val="single" w:sz="2" w:space="0" w:color="D9D9E3"/>
                            <w:left w:val="single" w:sz="2" w:space="0" w:color="D9D9E3"/>
                            <w:bottom w:val="single" w:sz="2" w:space="0" w:color="D9D9E3"/>
                            <w:right w:val="single" w:sz="2" w:space="0" w:color="D9D9E3"/>
                          </w:divBdr>
                          <w:divsChild>
                            <w:div w:id="1530680171">
                              <w:marLeft w:val="0"/>
                              <w:marRight w:val="0"/>
                              <w:marTop w:val="0"/>
                              <w:marBottom w:val="0"/>
                              <w:divBdr>
                                <w:top w:val="single" w:sz="2" w:space="0" w:color="D9D9E3"/>
                                <w:left w:val="single" w:sz="2" w:space="0" w:color="D9D9E3"/>
                                <w:bottom w:val="single" w:sz="2" w:space="0" w:color="D9D9E3"/>
                                <w:right w:val="single" w:sz="2" w:space="0" w:color="D9D9E3"/>
                              </w:divBdr>
                              <w:divsChild>
                                <w:div w:id="128438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6462093">
      <w:bodyDiv w:val="1"/>
      <w:marLeft w:val="0"/>
      <w:marRight w:val="0"/>
      <w:marTop w:val="0"/>
      <w:marBottom w:val="0"/>
      <w:divBdr>
        <w:top w:val="none" w:sz="0" w:space="0" w:color="auto"/>
        <w:left w:val="none" w:sz="0" w:space="0" w:color="auto"/>
        <w:bottom w:val="none" w:sz="0" w:space="0" w:color="auto"/>
        <w:right w:val="none" w:sz="0" w:space="0" w:color="auto"/>
      </w:divBdr>
      <w:divsChild>
        <w:div w:id="545727364">
          <w:marLeft w:val="0"/>
          <w:marRight w:val="0"/>
          <w:marTop w:val="0"/>
          <w:marBottom w:val="0"/>
          <w:divBdr>
            <w:top w:val="single" w:sz="2" w:space="0" w:color="D9D9E3"/>
            <w:left w:val="single" w:sz="2" w:space="0" w:color="D9D9E3"/>
            <w:bottom w:val="single" w:sz="2" w:space="0" w:color="D9D9E3"/>
            <w:right w:val="single" w:sz="2" w:space="0" w:color="D9D9E3"/>
          </w:divBdr>
          <w:divsChild>
            <w:div w:id="984626284">
              <w:marLeft w:val="0"/>
              <w:marRight w:val="0"/>
              <w:marTop w:val="0"/>
              <w:marBottom w:val="0"/>
              <w:divBdr>
                <w:top w:val="single" w:sz="2" w:space="0" w:color="D9D9E3"/>
                <w:left w:val="single" w:sz="2" w:space="0" w:color="D9D9E3"/>
                <w:bottom w:val="single" w:sz="2" w:space="0" w:color="D9D9E3"/>
                <w:right w:val="single" w:sz="2" w:space="0" w:color="D9D9E3"/>
              </w:divBdr>
              <w:divsChild>
                <w:div w:id="209726555">
                  <w:marLeft w:val="0"/>
                  <w:marRight w:val="0"/>
                  <w:marTop w:val="0"/>
                  <w:marBottom w:val="0"/>
                  <w:divBdr>
                    <w:top w:val="single" w:sz="2" w:space="0" w:color="D9D9E3"/>
                    <w:left w:val="single" w:sz="2" w:space="0" w:color="D9D9E3"/>
                    <w:bottom w:val="single" w:sz="2" w:space="0" w:color="D9D9E3"/>
                    <w:right w:val="single" w:sz="2" w:space="0" w:color="D9D9E3"/>
                  </w:divBdr>
                  <w:divsChild>
                    <w:div w:id="885798759">
                      <w:marLeft w:val="0"/>
                      <w:marRight w:val="0"/>
                      <w:marTop w:val="0"/>
                      <w:marBottom w:val="0"/>
                      <w:divBdr>
                        <w:top w:val="single" w:sz="2" w:space="0" w:color="D9D9E3"/>
                        <w:left w:val="single" w:sz="2" w:space="0" w:color="D9D9E3"/>
                        <w:bottom w:val="single" w:sz="2" w:space="0" w:color="D9D9E3"/>
                        <w:right w:val="single" w:sz="2" w:space="0" w:color="D9D9E3"/>
                      </w:divBdr>
                      <w:divsChild>
                        <w:div w:id="1704789124">
                          <w:marLeft w:val="0"/>
                          <w:marRight w:val="0"/>
                          <w:marTop w:val="0"/>
                          <w:marBottom w:val="0"/>
                          <w:divBdr>
                            <w:top w:val="single" w:sz="2" w:space="0" w:color="auto"/>
                            <w:left w:val="single" w:sz="2" w:space="0" w:color="auto"/>
                            <w:bottom w:val="single" w:sz="6" w:space="0" w:color="auto"/>
                            <w:right w:val="single" w:sz="2" w:space="0" w:color="auto"/>
                          </w:divBdr>
                          <w:divsChild>
                            <w:div w:id="1201209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572497">
                                  <w:marLeft w:val="0"/>
                                  <w:marRight w:val="0"/>
                                  <w:marTop w:val="0"/>
                                  <w:marBottom w:val="0"/>
                                  <w:divBdr>
                                    <w:top w:val="single" w:sz="2" w:space="0" w:color="D9D9E3"/>
                                    <w:left w:val="single" w:sz="2" w:space="0" w:color="D9D9E3"/>
                                    <w:bottom w:val="single" w:sz="2" w:space="0" w:color="D9D9E3"/>
                                    <w:right w:val="single" w:sz="2" w:space="0" w:color="D9D9E3"/>
                                  </w:divBdr>
                                  <w:divsChild>
                                    <w:div w:id="989408351">
                                      <w:marLeft w:val="0"/>
                                      <w:marRight w:val="0"/>
                                      <w:marTop w:val="0"/>
                                      <w:marBottom w:val="0"/>
                                      <w:divBdr>
                                        <w:top w:val="single" w:sz="2" w:space="0" w:color="D9D9E3"/>
                                        <w:left w:val="single" w:sz="2" w:space="0" w:color="D9D9E3"/>
                                        <w:bottom w:val="single" w:sz="2" w:space="0" w:color="D9D9E3"/>
                                        <w:right w:val="single" w:sz="2" w:space="0" w:color="D9D9E3"/>
                                      </w:divBdr>
                                      <w:divsChild>
                                        <w:div w:id="752817866">
                                          <w:marLeft w:val="0"/>
                                          <w:marRight w:val="0"/>
                                          <w:marTop w:val="0"/>
                                          <w:marBottom w:val="0"/>
                                          <w:divBdr>
                                            <w:top w:val="single" w:sz="2" w:space="0" w:color="D9D9E3"/>
                                            <w:left w:val="single" w:sz="2" w:space="0" w:color="D9D9E3"/>
                                            <w:bottom w:val="single" w:sz="2" w:space="0" w:color="D9D9E3"/>
                                            <w:right w:val="single" w:sz="2" w:space="0" w:color="D9D9E3"/>
                                          </w:divBdr>
                                          <w:divsChild>
                                            <w:div w:id="1335374889">
                                              <w:marLeft w:val="0"/>
                                              <w:marRight w:val="0"/>
                                              <w:marTop w:val="0"/>
                                              <w:marBottom w:val="0"/>
                                              <w:divBdr>
                                                <w:top w:val="single" w:sz="2" w:space="0" w:color="D9D9E3"/>
                                                <w:left w:val="single" w:sz="2" w:space="0" w:color="D9D9E3"/>
                                                <w:bottom w:val="single" w:sz="2" w:space="0" w:color="D9D9E3"/>
                                                <w:right w:val="single" w:sz="2" w:space="0" w:color="D9D9E3"/>
                                              </w:divBdr>
                                              <w:divsChild>
                                                <w:div w:id="1673798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3228409">
                                          <w:marLeft w:val="0"/>
                                          <w:marRight w:val="0"/>
                                          <w:marTop w:val="0"/>
                                          <w:marBottom w:val="0"/>
                                          <w:divBdr>
                                            <w:top w:val="single" w:sz="2" w:space="0" w:color="D9D9E3"/>
                                            <w:left w:val="single" w:sz="2" w:space="0" w:color="D9D9E3"/>
                                            <w:bottom w:val="single" w:sz="2" w:space="0" w:color="D9D9E3"/>
                                            <w:right w:val="single" w:sz="2" w:space="0" w:color="D9D9E3"/>
                                          </w:divBdr>
                                          <w:divsChild>
                                            <w:div w:id="597253311">
                                              <w:marLeft w:val="0"/>
                                              <w:marRight w:val="0"/>
                                              <w:marTop w:val="0"/>
                                              <w:marBottom w:val="0"/>
                                              <w:divBdr>
                                                <w:top w:val="single" w:sz="2" w:space="0" w:color="D9D9E3"/>
                                                <w:left w:val="single" w:sz="2" w:space="0" w:color="D9D9E3"/>
                                                <w:bottom w:val="single" w:sz="2" w:space="0" w:color="D9D9E3"/>
                                                <w:right w:val="single" w:sz="2" w:space="0" w:color="D9D9E3"/>
                                              </w:divBdr>
                                              <w:divsChild>
                                                <w:div w:id="1523856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4512969">
          <w:marLeft w:val="0"/>
          <w:marRight w:val="0"/>
          <w:marTop w:val="0"/>
          <w:marBottom w:val="0"/>
          <w:divBdr>
            <w:top w:val="none" w:sz="0" w:space="0" w:color="auto"/>
            <w:left w:val="none" w:sz="0" w:space="0" w:color="auto"/>
            <w:bottom w:val="none" w:sz="0" w:space="0" w:color="auto"/>
            <w:right w:val="none" w:sz="0" w:space="0" w:color="auto"/>
          </w:divBdr>
        </w:div>
      </w:divsChild>
    </w:div>
    <w:div w:id="1643919878">
      <w:bodyDiv w:val="1"/>
      <w:marLeft w:val="0"/>
      <w:marRight w:val="0"/>
      <w:marTop w:val="0"/>
      <w:marBottom w:val="0"/>
      <w:divBdr>
        <w:top w:val="none" w:sz="0" w:space="0" w:color="auto"/>
        <w:left w:val="none" w:sz="0" w:space="0" w:color="auto"/>
        <w:bottom w:val="none" w:sz="0" w:space="0" w:color="auto"/>
        <w:right w:val="none" w:sz="0" w:space="0" w:color="auto"/>
      </w:divBdr>
    </w:div>
    <w:div w:id="172925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2023-09-25T19:58:00Z</dcterms:created>
  <dcterms:modified xsi:type="dcterms:W3CDTF">2023-09-26T07:05:00Z</dcterms:modified>
</cp:coreProperties>
</file>