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24E" w:rsidRPr="004542E9" w:rsidRDefault="00365688" w:rsidP="0087644A">
      <w:pPr>
        <w:spacing w:line="360" w:lineRule="auto"/>
        <w:jc w:val="center"/>
        <w:rPr>
          <w:rFonts w:eastAsia="Calibri"/>
          <w:b/>
          <w:sz w:val="24"/>
          <w:szCs w:val="24"/>
        </w:rPr>
      </w:pPr>
      <w:r w:rsidRPr="004542E9">
        <w:rPr>
          <w:rFonts w:eastAsia="Calibri"/>
          <w:b/>
          <w:sz w:val="24"/>
          <w:szCs w:val="24"/>
        </w:rPr>
        <w:t>Business Communication</w:t>
      </w:r>
    </w:p>
    <w:p w:rsidR="00ED324E" w:rsidRPr="004542E9" w:rsidRDefault="00365688" w:rsidP="0087644A">
      <w:pPr>
        <w:spacing w:line="360" w:lineRule="auto"/>
        <w:jc w:val="center"/>
        <w:rPr>
          <w:rFonts w:eastAsia="Calibri"/>
          <w:b/>
          <w:sz w:val="24"/>
          <w:szCs w:val="24"/>
        </w:rPr>
      </w:pPr>
      <w:r w:rsidRPr="004542E9">
        <w:rPr>
          <w:rFonts w:eastAsia="Calibri"/>
          <w:b/>
          <w:sz w:val="24"/>
          <w:szCs w:val="24"/>
        </w:rPr>
        <w:t>December 2023 Examination</w:t>
      </w:r>
    </w:p>
    <w:p w:rsidR="00ED324E" w:rsidRPr="0087644A" w:rsidRDefault="00ED324E" w:rsidP="0087644A">
      <w:pPr>
        <w:spacing w:line="360" w:lineRule="auto"/>
        <w:jc w:val="both"/>
        <w:rPr>
          <w:sz w:val="24"/>
          <w:szCs w:val="24"/>
        </w:rPr>
      </w:pPr>
    </w:p>
    <w:p w:rsidR="0087644A" w:rsidRPr="0087644A" w:rsidRDefault="0087644A" w:rsidP="0087644A">
      <w:pPr>
        <w:spacing w:line="360" w:lineRule="auto"/>
        <w:jc w:val="both"/>
        <w:rPr>
          <w:sz w:val="24"/>
          <w:szCs w:val="24"/>
        </w:rPr>
      </w:pPr>
    </w:p>
    <w:p w:rsidR="0087644A" w:rsidRPr="0087644A" w:rsidRDefault="0087644A" w:rsidP="0087644A">
      <w:pPr>
        <w:spacing w:line="360" w:lineRule="auto"/>
        <w:jc w:val="both"/>
        <w:rPr>
          <w:sz w:val="24"/>
          <w:szCs w:val="24"/>
        </w:rPr>
      </w:pPr>
    </w:p>
    <w:p w:rsidR="00ED324E" w:rsidRPr="004542E9" w:rsidRDefault="00365688" w:rsidP="004542E9">
      <w:pPr>
        <w:spacing w:after="240" w:line="360" w:lineRule="auto"/>
        <w:jc w:val="both"/>
        <w:rPr>
          <w:b/>
          <w:sz w:val="24"/>
          <w:szCs w:val="24"/>
        </w:rPr>
      </w:pPr>
      <w:r w:rsidRPr="004542E9">
        <w:rPr>
          <w:b/>
          <w:sz w:val="24"/>
          <w:szCs w:val="24"/>
        </w:rPr>
        <w:t>1)  Meher  is  a  communications  consultant,  fairly  an  unknown  field.  However,  her customers know how she makes a real difference in their way of reaching out to their clients. Meher handles all the communication channels that her customers need to use in their business. Their email communications, their social media communications, their web presence, and literature that goes out from their offices. She also conducts training for her</w:t>
      </w:r>
      <w:r w:rsidR="0087644A" w:rsidRPr="004542E9">
        <w:rPr>
          <w:b/>
          <w:sz w:val="24"/>
          <w:szCs w:val="24"/>
        </w:rPr>
        <w:t xml:space="preserve"> </w:t>
      </w:r>
      <w:r w:rsidRPr="004542E9">
        <w:rPr>
          <w:b/>
          <w:sz w:val="24"/>
          <w:szCs w:val="24"/>
        </w:rPr>
        <w:t>customers so that they can use the strategies and make themselves effective. One basic tip that Meher likes to always follow and share with people is controlling the style and tone of communication. Considering this case, please share the rules or strategies that you covered about controlling the style and tone of communication, in your course.    (10 Marks)</w:t>
      </w:r>
    </w:p>
    <w:p w:rsidR="00ED324E" w:rsidRPr="004542E9" w:rsidRDefault="004542E9" w:rsidP="004542E9">
      <w:pPr>
        <w:spacing w:after="240" w:line="360" w:lineRule="auto"/>
        <w:jc w:val="both"/>
        <w:rPr>
          <w:b/>
          <w:sz w:val="24"/>
          <w:szCs w:val="24"/>
        </w:rPr>
      </w:pPr>
      <w:r w:rsidRPr="004542E9">
        <w:rPr>
          <w:b/>
          <w:sz w:val="24"/>
          <w:szCs w:val="24"/>
        </w:rPr>
        <w:t>Ans 1.</w:t>
      </w:r>
    </w:p>
    <w:p w:rsidR="00EB309B" w:rsidRPr="004542E9" w:rsidRDefault="00EB309B" w:rsidP="004542E9">
      <w:pPr>
        <w:spacing w:after="240" w:line="360" w:lineRule="auto"/>
        <w:jc w:val="both"/>
        <w:rPr>
          <w:b/>
          <w:sz w:val="24"/>
          <w:szCs w:val="24"/>
        </w:rPr>
      </w:pPr>
      <w:r w:rsidRPr="004542E9">
        <w:rPr>
          <w:b/>
          <w:bCs/>
          <w:sz w:val="24"/>
          <w:szCs w:val="24"/>
        </w:rPr>
        <w:t xml:space="preserve">Introduction </w:t>
      </w:r>
    </w:p>
    <w:p w:rsidR="004542E9" w:rsidRPr="004542E9" w:rsidRDefault="00EB309B" w:rsidP="00FD37EA">
      <w:pPr>
        <w:spacing w:after="240" w:line="360" w:lineRule="auto"/>
        <w:jc w:val="both"/>
        <w:rPr>
          <w:sz w:val="24"/>
          <w:szCs w:val="24"/>
        </w:rPr>
      </w:pPr>
      <w:r w:rsidRPr="00EB309B">
        <w:rPr>
          <w:sz w:val="24"/>
          <w:szCs w:val="24"/>
        </w:rPr>
        <w:t xml:space="preserve">In the dynamic world of business, communication stands as a pillar that bridges the gap between an organization and its stakeholders. Meher, a communications consultant, embodies the essence of this vital role. While the domain of communications consultancy might seem esoteric to many, its impact is palpable in the way businesses connect with their clients. The digital age has amplified the channels of communication, making it imperative for businesses to maintain a consistent and effective presence across all platforms, be it email, social media, websites, or printed literature. However, amidst the cacophony of </w:t>
      </w:r>
    </w:p>
    <w:p w:rsidR="000E3CEC" w:rsidRDefault="000E3CEC" w:rsidP="000E3CEC">
      <w:pPr>
        <w:shd w:val="clear" w:color="auto" w:fill="FFFFFF"/>
        <w:spacing w:after="240"/>
        <w:rPr>
          <w:sz w:val="27"/>
          <w:szCs w:val="27"/>
        </w:rPr>
      </w:pPr>
      <w:r>
        <w:rPr>
          <w:rFonts w:ascii="Georgia" w:hAnsi="Georgia"/>
          <w:sz w:val="33"/>
          <w:szCs w:val="33"/>
          <w:highlight w:val="red"/>
          <w:shd w:val="clear" w:color="auto" w:fill="FFFF00"/>
        </w:rPr>
        <w:t>It is only half solved</w:t>
      </w:r>
    </w:p>
    <w:p w:rsidR="000E3CEC" w:rsidRDefault="000E3CEC" w:rsidP="000E3CEC">
      <w:pPr>
        <w:shd w:val="clear" w:color="auto" w:fill="FFFFFF"/>
        <w:spacing w:line="360" w:lineRule="auto"/>
        <w:jc w:val="center"/>
        <w:rPr>
          <w:rFonts w:ascii="Georgia" w:hAnsi="Georgia" w:cs="Calibri"/>
          <w:color w:val="222222"/>
          <w:sz w:val="33"/>
          <w:szCs w:val="33"/>
          <w:shd w:val="clear" w:color="auto" w:fill="FFFF00"/>
        </w:rPr>
      </w:pPr>
    </w:p>
    <w:p w:rsidR="000E3CEC" w:rsidRDefault="000E3CEC" w:rsidP="000E3CEC">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E3CEC" w:rsidRDefault="000E3CEC" w:rsidP="000E3CEC">
      <w:pPr>
        <w:shd w:val="clear" w:color="auto" w:fill="FFFFFF"/>
        <w:spacing w:line="360" w:lineRule="auto"/>
        <w:jc w:val="center"/>
        <w:rPr>
          <w:rFonts w:cs="Calibri"/>
          <w:color w:val="222222"/>
        </w:rPr>
      </w:pPr>
    </w:p>
    <w:p w:rsidR="000E3CEC" w:rsidRDefault="00B14CDE" w:rsidP="000E3CEC">
      <w:pPr>
        <w:shd w:val="clear" w:color="auto" w:fill="FFFFFF"/>
        <w:spacing w:line="360" w:lineRule="auto"/>
        <w:jc w:val="center"/>
        <w:rPr>
          <w:rFonts w:cs="Calibri"/>
          <w:color w:val="222222"/>
        </w:rPr>
      </w:pPr>
      <w:hyperlink r:id="rId7" w:tgtFrame="_blank" w:history="1">
        <w:r w:rsidR="000E3CEC">
          <w:rPr>
            <w:rStyle w:val="Hyperlink"/>
            <w:rFonts w:ascii="Georgia" w:eastAsiaTheme="majorEastAsia" w:hAnsi="Georgia" w:cs="Calibri"/>
            <w:sz w:val="33"/>
          </w:rPr>
          <w:t>https://nmimsassignment.com/online-buy-2/</w:t>
        </w:r>
      </w:hyperlink>
    </w:p>
    <w:p w:rsidR="000E3CEC" w:rsidRDefault="000E3CEC" w:rsidP="000E3CEC">
      <w:pPr>
        <w:shd w:val="clear" w:color="auto" w:fill="FFFFFF"/>
        <w:spacing w:line="360" w:lineRule="auto"/>
        <w:jc w:val="center"/>
        <w:rPr>
          <w:rFonts w:cs="Calibri"/>
          <w:color w:val="222222"/>
        </w:rPr>
      </w:pPr>
    </w:p>
    <w:p w:rsidR="000E3CEC" w:rsidRDefault="000E3CEC" w:rsidP="000E3CEC">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0E3CEC" w:rsidRDefault="000E3CEC" w:rsidP="000E3CEC">
      <w:pPr>
        <w:shd w:val="clear" w:color="auto" w:fill="FFFFFF"/>
        <w:spacing w:line="360" w:lineRule="auto"/>
        <w:jc w:val="center"/>
        <w:rPr>
          <w:rFonts w:ascii="Arial" w:hAnsi="Arial" w:cs="Calibri"/>
          <w:color w:val="222222"/>
        </w:rPr>
      </w:pPr>
    </w:p>
    <w:p w:rsidR="000E3CEC" w:rsidRDefault="000E3CEC" w:rsidP="000E3CEC">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0E3CEC" w:rsidRDefault="000E3CEC" w:rsidP="000E3CEC">
      <w:pPr>
        <w:shd w:val="clear" w:color="auto" w:fill="FFFFFF"/>
        <w:spacing w:line="360" w:lineRule="auto"/>
        <w:jc w:val="center"/>
        <w:rPr>
          <w:rFonts w:ascii="Georgia" w:hAnsi="Georgia" w:cs="Calibri"/>
          <w:color w:val="500050"/>
          <w:sz w:val="33"/>
          <w:szCs w:val="33"/>
        </w:rPr>
      </w:pPr>
    </w:p>
    <w:p w:rsidR="000E3CEC" w:rsidRDefault="000E3CEC" w:rsidP="000E3CEC">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0E3CEC" w:rsidRDefault="000E3CEC" w:rsidP="000E3CEC">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sidR="000E3907">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0E3CEC" w:rsidRDefault="000E3CEC" w:rsidP="000E3CEC">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0E3CEC" w:rsidRDefault="000E3CEC" w:rsidP="000E3CEC">
      <w:pPr>
        <w:shd w:val="clear" w:color="auto" w:fill="FFFFFF"/>
        <w:spacing w:line="360" w:lineRule="auto"/>
        <w:jc w:val="center"/>
        <w:rPr>
          <w:rFonts w:cs="Calibri"/>
          <w:color w:val="500050"/>
        </w:rPr>
      </w:pPr>
    </w:p>
    <w:p w:rsidR="000E3CEC" w:rsidRDefault="000E3CEC" w:rsidP="000E3CEC">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0E3CEC" w:rsidRDefault="000E3CEC" w:rsidP="000E3CEC">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0E3CEC" w:rsidRDefault="000E3CEC" w:rsidP="000E3CEC">
      <w:pPr>
        <w:shd w:val="clear" w:color="auto" w:fill="FFFFFF"/>
        <w:spacing w:line="360" w:lineRule="auto"/>
        <w:jc w:val="center"/>
        <w:rPr>
          <w:rFonts w:cs="Calibri"/>
          <w:color w:val="500050"/>
        </w:rPr>
      </w:pPr>
      <w:r>
        <w:rPr>
          <w:rFonts w:ascii="Georgia" w:hAnsi="Georgia" w:cs="Calibri"/>
          <w:color w:val="500050"/>
          <w:sz w:val="33"/>
          <w:szCs w:val="33"/>
        </w:rPr>
        <w:t>1 hour.</w:t>
      </w:r>
    </w:p>
    <w:p w:rsidR="000E3CEC" w:rsidRDefault="000E3CEC" w:rsidP="000E3CEC">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E3CEC" w:rsidRDefault="000E3CEC" w:rsidP="000E3CE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0E3CEC" w:rsidRDefault="000E3CEC" w:rsidP="000E3CE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B309B" w:rsidRPr="0087644A" w:rsidRDefault="00EB309B" w:rsidP="0087644A">
      <w:pPr>
        <w:spacing w:line="360" w:lineRule="auto"/>
        <w:jc w:val="both"/>
        <w:rPr>
          <w:sz w:val="24"/>
          <w:szCs w:val="24"/>
        </w:rPr>
      </w:pPr>
    </w:p>
    <w:p w:rsidR="00ED324E" w:rsidRPr="0087644A" w:rsidRDefault="00ED324E" w:rsidP="0087644A">
      <w:pPr>
        <w:spacing w:line="360" w:lineRule="auto"/>
        <w:jc w:val="both"/>
        <w:rPr>
          <w:sz w:val="24"/>
          <w:szCs w:val="24"/>
        </w:rPr>
      </w:pPr>
    </w:p>
    <w:p w:rsidR="00ED324E" w:rsidRPr="004542E9" w:rsidRDefault="00365688" w:rsidP="004542E9">
      <w:pPr>
        <w:spacing w:after="240" w:line="360" w:lineRule="auto"/>
        <w:jc w:val="both"/>
        <w:rPr>
          <w:b/>
          <w:sz w:val="24"/>
          <w:szCs w:val="24"/>
        </w:rPr>
      </w:pPr>
      <w:r w:rsidRPr="004542E9">
        <w:rPr>
          <w:b/>
          <w:sz w:val="24"/>
          <w:szCs w:val="24"/>
        </w:rPr>
        <w:t>2)  Praful  is  working  for  a  research  institute  as  research  associate  for  archaeological projects. As a part of his job, Praful needs to write to various departments of the government for access to forts and geographical areas for research. Help Praful to develop a routine request draft towards asking for information and action to these departments. (Write the letter to Archaeological Survey of India about visiting 2 forts in 6 months).</w:t>
      </w:r>
      <w:r w:rsidR="0087644A" w:rsidRPr="004542E9">
        <w:rPr>
          <w:b/>
          <w:sz w:val="24"/>
          <w:szCs w:val="24"/>
        </w:rPr>
        <w:t xml:space="preserve">  </w:t>
      </w:r>
      <w:r w:rsidRPr="004542E9">
        <w:rPr>
          <w:b/>
          <w:sz w:val="24"/>
          <w:szCs w:val="24"/>
        </w:rPr>
        <w:t>(10 Marks)</w:t>
      </w:r>
    </w:p>
    <w:p w:rsidR="004542E9" w:rsidRPr="004542E9" w:rsidRDefault="004542E9" w:rsidP="004542E9">
      <w:pPr>
        <w:spacing w:after="240" w:line="360" w:lineRule="auto"/>
        <w:jc w:val="both"/>
        <w:rPr>
          <w:b/>
          <w:sz w:val="24"/>
          <w:szCs w:val="24"/>
        </w:rPr>
      </w:pPr>
      <w:r w:rsidRPr="004542E9">
        <w:rPr>
          <w:b/>
          <w:sz w:val="24"/>
          <w:szCs w:val="24"/>
        </w:rPr>
        <w:t>Ans 2.</w:t>
      </w:r>
    </w:p>
    <w:p w:rsidR="004542E9" w:rsidRPr="004542E9" w:rsidRDefault="004542E9" w:rsidP="004542E9">
      <w:pPr>
        <w:spacing w:after="240" w:line="360" w:lineRule="auto"/>
        <w:jc w:val="both"/>
        <w:rPr>
          <w:b/>
          <w:sz w:val="24"/>
          <w:szCs w:val="24"/>
        </w:rPr>
      </w:pPr>
      <w:r w:rsidRPr="004542E9">
        <w:rPr>
          <w:b/>
          <w:bCs/>
          <w:sz w:val="24"/>
          <w:szCs w:val="24"/>
        </w:rPr>
        <w:t xml:space="preserve">Introduction </w:t>
      </w:r>
    </w:p>
    <w:p w:rsidR="004542E9" w:rsidRDefault="004542E9" w:rsidP="00FD37EA">
      <w:pPr>
        <w:spacing w:after="240" w:line="360" w:lineRule="auto"/>
        <w:jc w:val="both"/>
        <w:rPr>
          <w:sz w:val="24"/>
          <w:szCs w:val="24"/>
        </w:rPr>
      </w:pPr>
      <w:r w:rsidRPr="004542E9">
        <w:rPr>
          <w:sz w:val="24"/>
          <w:szCs w:val="24"/>
        </w:rPr>
        <w:lastRenderedPageBreak/>
        <w:t xml:space="preserve">Archaeology, as a discipline, is a bridge that connects us to our past, enabling us to understand our history, culture, and the evolution of our societies. It is through the meticulous efforts of archaeologists that we are able to uncover the mysteries of bygone eras and gain insights into the lives of our ancestors. Praful, a dedicated research associate for a renowned research institute, is one such individual who has devoted his life to the pursuit of knowledge and the discovery of our historical roots. His passion for archaeology is not just limited to academic research; it extends to the field where real discoveries are made. However, the path </w:t>
      </w:r>
    </w:p>
    <w:p w:rsidR="004542E9" w:rsidRPr="0087644A" w:rsidRDefault="004542E9" w:rsidP="004542E9">
      <w:pPr>
        <w:spacing w:after="240" w:line="360" w:lineRule="auto"/>
        <w:jc w:val="both"/>
        <w:rPr>
          <w:sz w:val="24"/>
          <w:szCs w:val="24"/>
        </w:rPr>
      </w:pPr>
    </w:p>
    <w:p w:rsidR="00ED324E" w:rsidRPr="004542E9" w:rsidRDefault="00ED324E" w:rsidP="0087644A">
      <w:pPr>
        <w:spacing w:line="360" w:lineRule="auto"/>
        <w:jc w:val="both"/>
        <w:rPr>
          <w:b/>
          <w:sz w:val="24"/>
          <w:szCs w:val="24"/>
        </w:rPr>
      </w:pPr>
    </w:p>
    <w:p w:rsidR="00ED324E" w:rsidRPr="004542E9" w:rsidRDefault="00365688" w:rsidP="0087644A">
      <w:pPr>
        <w:spacing w:line="360" w:lineRule="auto"/>
        <w:jc w:val="both"/>
        <w:rPr>
          <w:b/>
          <w:sz w:val="24"/>
          <w:szCs w:val="24"/>
        </w:rPr>
      </w:pPr>
      <w:r w:rsidRPr="004542E9">
        <w:rPr>
          <w:b/>
          <w:sz w:val="24"/>
          <w:szCs w:val="24"/>
        </w:rPr>
        <w:t>3)  Sumana is heading HR of a PR agency in a big city. She is rather known for being bluntly honest. However, she is always appreciated for being logical. While she will be honest in her negative feedback about performance reviews or when rejecting any job application, she  always  gives clear  reasons, which work  as positive feedback for the receivers. In light of this, answer the following questions.</w:t>
      </w:r>
    </w:p>
    <w:p w:rsidR="0087644A" w:rsidRPr="004542E9" w:rsidRDefault="0087644A" w:rsidP="0087644A">
      <w:pPr>
        <w:spacing w:line="360" w:lineRule="auto"/>
        <w:jc w:val="both"/>
        <w:rPr>
          <w:b/>
          <w:sz w:val="24"/>
          <w:szCs w:val="24"/>
        </w:rPr>
      </w:pPr>
    </w:p>
    <w:p w:rsidR="004542E9" w:rsidRDefault="00365688" w:rsidP="004542E9">
      <w:pPr>
        <w:spacing w:line="360" w:lineRule="auto"/>
        <w:jc w:val="both"/>
        <w:rPr>
          <w:b/>
          <w:sz w:val="24"/>
          <w:szCs w:val="24"/>
        </w:rPr>
      </w:pPr>
      <w:r w:rsidRPr="004542E9">
        <w:rPr>
          <w:b/>
          <w:sz w:val="24"/>
          <w:szCs w:val="24"/>
        </w:rPr>
        <w:t>a)  Put forth strategies for effectively rejecting job applications.  (5 Marks)</w:t>
      </w:r>
    </w:p>
    <w:p w:rsidR="004542E9" w:rsidRPr="004542E9" w:rsidRDefault="004542E9" w:rsidP="004542E9">
      <w:pPr>
        <w:spacing w:line="360" w:lineRule="auto"/>
        <w:jc w:val="both"/>
        <w:rPr>
          <w:b/>
          <w:sz w:val="24"/>
          <w:szCs w:val="24"/>
        </w:rPr>
      </w:pPr>
    </w:p>
    <w:p w:rsidR="004542E9" w:rsidRDefault="004542E9" w:rsidP="004542E9">
      <w:pPr>
        <w:spacing w:after="240" w:line="360" w:lineRule="auto"/>
        <w:jc w:val="both"/>
        <w:rPr>
          <w:b/>
          <w:bCs/>
          <w:sz w:val="24"/>
          <w:szCs w:val="24"/>
        </w:rPr>
      </w:pPr>
      <w:r>
        <w:rPr>
          <w:b/>
          <w:bCs/>
          <w:sz w:val="24"/>
          <w:szCs w:val="24"/>
        </w:rPr>
        <w:t>Ans 3a.</w:t>
      </w:r>
    </w:p>
    <w:p w:rsidR="004542E9" w:rsidRPr="004542E9" w:rsidRDefault="004542E9" w:rsidP="004542E9">
      <w:pPr>
        <w:spacing w:after="240" w:line="360" w:lineRule="auto"/>
        <w:jc w:val="both"/>
        <w:rPr>
          <w:sz w:val="24"/>
          <w:szCs w:val="24"/>
        </w:rPr>
      </w:pPr>
      <w:r w:rsidRPr="004542E9">
        <w:rPr>
          <w:b/>
          <w:bCs/>
          <w:sz w:val="24"/>
          <w:szCs w:val="24"/>
        </w:rPr>
        <w:t xml:space="preserve">Introduction </w:t>
      </w:r>
    </w:p>
    <w:p w:rsidR="004542E9" w:rsidRPr="0087644A" w:rsidRDefault="004542E9" w:rsidP="00FD37EA">
      <w:pPr>
        <w:spacing w:after="240" w:line="360" w:lineRule="auto"/>
        <w:jc w:val="both"/>
        <w:rPr>
          <w:sz w:val="24"/>
          <w:szCs w:val="24"/>
        </w:rPr>
      </w:pPr>
      <w:r w:rsidRPr="004542E9">
        <w:rPr>
          <w:sz w:val="24"/>
          <w:szCs w:val="24"/>
        </w:rPr>
        <w:t xml:space="preserve">In the dynamic world of Human Resources, the task of rejecting job applications is as crucial as selecting the right candidate. While it's essential to ensure that the organization's interests are upheld, it's equally vital to ensure that the rejected candidates walk away with a positive experience. Sumana's approach, characterized by blunt honesty coupled with logical </w:t>
      </w:r>
    </w:p>
    <w:p w:rsidR="00ED324E" w:rsidRPr="0087644A" w:rsidRDefault="00ED324E" w:rsidP="0087644A">
      <w:pPr>
        <w:spacing w:line="360" w:lineRule="auto"/>
        <w:jc w:val="both"/>
        <w:rPr>
          <w:sz w:val="24"/>
          <w:szCs w:val="24"/>
        </w:rPr>
      </w:pPr>
    </w:p>
    <w:p w:rsidR="00ED324E" w:rsidRPr="004542E9" w:rsidRDefault="00365688" w:rsidP="0087644A">
      <w:pPr>
        <w:spacing w:line="360" w:lineRule="auto"/>
        <w:jc w:val="both"/>
        <w:rPr>
          <w:b/>
          <w:sz w:val="24"/>
          <w:szCs w:val="24"/>
        </w:rPr>
      </w:pPr>
      <w:r w:rsidRPr="004542E9">
        <w:rPr>
          <w:b/>
          <w:sz w:val="24"/>
          <w:szCs w:val="24"/>
        </w:rPr>
        <w:t>b)  Share a strategy for sharing negative performance reviews.  (5 Marks)</w:t>
      </w:r>
    </w:p>
    <w:p w:rsidR="00ED324E" w:rsidRPr="0087644A" w:rsidRDefault="00ED324E" w:rsidP="0087644A">
      <w:pPr>
        <w:spacing w:line="360" w:lineRule="auto"/>
        <w:jc w:val="both"/>
        <w:rPr>
          <w:sz w:val="24"/>
          <w:szCs w:val="24"/>
        </w:rPr>
      </w:pPr>
    </w:p>
    <w:p w:rsidR="004542E9" w:rsidRDefault="004542E9" w:rsidP="004542E9">
      <w:pPr>
        <w:spacing w:after="240" w:line="360" w:lineRule="auto"/>
        <w:jc w:val="both"/>
        <w:rPr>
          <w:b/>
          <w:bCs/>
          <w:sz w:val="24"/>
          <w:szCs w:val="24"/>
        </w:rPr>
      </w:pPr>
      <w:r>
        <w:rPr>
          <w:b/>
          <w:bCs/>
          <w:sz w:val="24"/>
          <w:szCs w:val="24"/>
        </w:rPr>
        <w:t>Ans 3b.</w:t>
      </w:r>
    </w:p>
    <w:p w:rsidR="004542E9" w:rsidRPr="004542E9" w:rsidRDefault="004542E9" w:rsidP="004542E9">
      <w:pPr>
        <w:spacing w:after="240" w:line="360" w:lineRule="auto"/>
        <w:jc w:val="both"/>
        <w:rPr>
          <w:sz w:val="24"/>
          <w:szCs w:val="24"/>
        </w:rPr>
      </w:pPr>
      <w:r w:rsidRPr="004542E9">
        <w:rPr>
          <w:b/>
          <w:bCs/>
          <w:sz w:val="24"/>
          <w:szCs w:val="24"/>
        </w:rPr>
        <w:t xml:space="preserve">Introduction </w:t>
      </w:r>
    </w:p>
    <w:p w:rsidR="00ED324E" w:rsidRPr="0087644A" w:rsidRDefault="004542E9" w:rsidP="00FD37EA">
      <w:pPr>
        <w:spacing w:after="240" w:line="360" w:lineRule="auto"/>
        <w:jc w:val="both"/>
        <w:rPr>
          <w:sz w:val="24"/>
          <w:szCs w:val="24"/>
        </w:rPr>
      </w:pPr>
      <w:r w:rsidRPr="004542E9">
        <w:rPr>
          <w:sz w:val="24"/>
          <w:szCs w:val="24"/>
        </w:rPr>
        <w:lastRenderedPageBreak/>
        <w:t xml:space="preserve">Performance reviews are a cornerstone of professional development, providing employees with feedback on their contributions and areas of improvement. While positive reviews are easy to communicate, negative reviews pose a challenge. They can be demotivating and, if not handled correctly, can lead to decreased morale and productivity. However, with the right strategy, negative performance reviews can be transformed into constructive discussions that </w:t>
      </w:r>
    </w:p>
    <w:p w:rsidR="00ED324E" w:rsidRPr="0087644A" w:rsidRDefault="00ED324E" w:rsidP="0087644A">
      <w:pPr>
        <w:spacing w:line="360" w:lineRule="auto"/>
        <w:jc w:val="both"/>
        <w:rPr>
          <w:sz w:val="24"/>
          <w:szCs w:val="24"/>
        </w:rPr>
      </w:pPr>
    </w:p>
    <w:sectPr w:rsidR="00ED324E" w:rsidRPr="0087644A" w:rsidSect="00FD37EA">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AC3" w:rsidRDefault="00B71AC3" w:rsidP="00ED324E">
      <w:r>
        <w:separator/>
      </w:r>
    </w:p>
  </w:endnote>
  <w:endnote w:type="continuationSeparator" w:id="1">
    <w:p w:rsidR="00B71AC3" w:rsidRDefault="00B71AC3" w:rsidP="00ED32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AC3" w:rsidRDefault="00B71AC3" w:rsidP="00ED324E">
      <w:r>
        <w:separator/>
      </w:r>
    </w:p>
  </w:footnote>
  <w:footnote w:type="continuationSeparator" w:id="1">
    <w:p w:rsidR="00B71AC3" w:rsidRDefault="00B71AC3" w:rsidP="00ED32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24E" w:rsidRDefault="00ED324E">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9797E"/>
    <w:multiLevelType w:val="multilevel"/>
    <w:tmpl w:val="67243C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314393F"/>
    <w:multiLevelType w:val="multilevel"/>
    <w:tmpl w:val="DB222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ED324E"/>
    <w:rsid w:val="000E3907"/>
    <w:rsid w:val="000E3CEC"/>
    <w:rsid w:val="001C1EF2"/>
    <w:rsid w:val="0034016C"/>
    <w:rsid w:val="00365688"/>
    <w:rsid w:val="003F0FB3"/>
    <w:rsid w:val="004542E9"/>
    <w:rsid w:val="00483A97"/>
    <w:rsid w:val="00772AB1"/>
    <w:rsid w:val="0087644A"/>
    <w:rsid w:val="00B14CDE"/>
    <w:rsid w:val="00B71AC3"/>
    <w:rsid w:val="00E73850"/>
    <w:rsid w:val="00EB309B"/>
    <w:rsid w:val="00ED324E"/>
    <w:rsid w:val="00FD3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87644A"/>
    <w:pPr>
      <w:tabs>
        <w:tab w:val="center" w:pos="4680"/>
        <w:tab w:val="right" w:pos="9360"/>
      </w:tabs>
    </w:pPr>
  </w:style>
  <w:style w:type="character" w:customStyle="1" w:styleId="HeaderChar">
    <w:name w:val="Header Char"/>
    <w:basedOn w:val="DefaultParagraphFont"/>
    <w:link w:val="Header"/>
    <w:uiPriority w:val="99"/>
    <w:semiHidden/>
    <w:rsid w:val="0087644A"/>
  </w:style>
  <w:style w:type="paragraph" w:styleId="Footer">
    <w:name w:val="footer"/>
    <w:basedOn w:val="Normal"/>
    <w:link w:val="FooterChar"/>
    <w:uiPriority w:val="99"/>
    <w:semiHidden/>
    <w:unhideWhenUsed/>
    <w:rsid w:val="0087644A"/>
    <w:pPr>
      <w:tabs>
        <w:tab w:val="center" w:pos="4680"/>
        <w:tab w:val="right" w:pos="9360"/>
      </w:tabs>
    </w:pPr>
  </w:style>
  <w:style w:type="character" w:customStyle="1" w:styleId="FooterChar">
    <w:name w:val="Footer Char"/>
    <w:basedOn w:val="DefaultParagraphFont"/>
    <w:link w:val="Footer"/>
    <w:uiPriority w:val="99"/>
    <w:semiHidden/>
    <w:rsid w:val="0087644A"/>
  </w:style>
  <w:style w:type="paragraph" w:styleId="BalloonText">
    <w:name w:val="Balloon Text"/>
    <w:basedOn w:val="Normal"/>
    <w:link w:val="BalloonTextChar"/>
    <w:uiPriority w:val="99"/>
    <w:semiHidden/>
    <w:unhideWhenUsed/>
    <w:rsid w:val="00EB309B"/>
    <w:rPr>
      <w:rFonts w:ascii="Tahoma" w:hAnsi="Tahoma" w:cs="Tahoma"/>
      <w:sz w:val="16"/>
      <w:szCs w:val="16"/>
    </w:rPr>
  </w:style>
  <w:style w:type="character" w:customStyle="1" w:styleId="BalloonTextChar">
    <w:name w:val="Balloon Text Char"/>
    <w:basedOn w:val="DefaultParagraphFont"/>
    <w:link w:val="BalloonText"/>
    <w:uiPriority w:val="99"/>
    <w:semiHidden/>
    <w:rsid w:val="00EB309B"/>
    <w:rPr>
      <w:rFonts w:ascii="Tahoma" w:hAnsi="Tahoma" w:cs="Tahoma"/>
      <w:sz w:val="16"/>
      <w:szCs w:val="16"/>
    </w:rPr>
  </w:style>
  <w:style w:type="character" w:styleId="Hyperlink">
    <w:name w:val="Hyperlink"/>
    <w:basedOn w:val="DefaultParagraphFont"/>
    <w:uiPriority w:val="99"/>
    <w:semiHidden/>
    <w:unhideWhenUsed/>
    <w:rsid w:val="000E3CEC"/>
    <w:rPr>
      <w:color w:val="0000FF"/>
      <w:u w:val="single"/>
    </w:rPr>
  </w:style>
</w:styles>
</file>

<file path=word/webSettings.xml><?xml version="1.0" encoding="utf-8"?>
<w:webSettings xmlns:r="http://schemas.openxmlformats.org/officeDocument/2006/relationships" xmlns:w="http://schemas.openxmlformats.org/wordprocessingml/2006/main">
  <w:divs>
    <w:div w:id="647200121">
      <w:bodyDiv w:val="1"/>
      <w:marLeft w:val="0"/>
      <w:marRight w:val="0"/>
      <w:marTop w:val="0"/>
      <w:marBottom w:val="0"/>
      <w:divBdr>
        <w:top w:val="none" w:sz="0" w:space="0" w:color="auto"/>
        <w:left w:val="none" w:sz="0" w:space="0" w:color="auto"/>
        <w:bottom w:val="none" w:sz="0" w:space="0" w:color="auto"/>
        <w:right w:val="none" w:sz="0" w:space="0" w:color="auto"/>
      </w:divBdr>
    </w:div>
    <w:div w:id="927466314">
      <w:bodyDiv w:val="1"/>
      <w:marLeft w:val="0"/>
      <w:marRight w:val="0"/>
      <w:marTop w:val="0"/>
      <w:marBottom w:val="0"/>
      <w:divBdr>
        <w:top w:val="none" w:sz="0" w:space="0" w:color="auto"/>
        <w:left w:val="none" w:sz="0" w:space="0" w:color="auto"/>
        <w:bottom w:val="none" w:sz="0" w:space="0" w:color="auto"/>
        <w:right w:val="none" w:sz="0" w:space="0" w:color="auto"/>
      </w:divBdr>
    </w:div>
    <w:div w:id="1203591615">
      <w:bodyDiv w:val="1"/>
      <w:marLeft w:val="0"/>
      <w:marRight w:val="0"/>
      <w:marTop w:val="0"/>
      <w:marBottom w:val="0"/>
      <w:divBdr>
        <w:top w:val="none" w:sz="0" w:space="0" w:color="auto"/>
        <w:left w:val="none" w:sz="0" w:space="0" w:color="auto"/>
        <w:bottom w:val="none" w:sz="0" w:space="0" w:color="auto"/>
        <w:right w:val="none" w:sz="0" w:space="0" w:color="auto"/>
      </w:divBdr>
      <w:divsChild>
        <w:div w:id="231938767">
          <w:marLeft w:val="0"/>
          <w:marRight w:val="0"/>
          <w:marTop w:val="0"/>
          <w:marBottom w:val="0"/>
          <w:divBdr>
            <w:top w:val="single" w:sz="2" w:space="0" w:color="auto"/>
            <w:left w:val="single" w:sz="2" w:space="0" w:color="auto"/>
            <w:bottom w:val="single" w:sz="6" w:space="0" w:color="auto"/>
            <w:right w:val="single" w:sz="2" w:space="0" w:color="auto"/>
          </w:divBdr>
          <w:divsChild>
            <w:div w:id="516314679">
              <w:marLeft w:val="0"/>
              <w:marRight w:val="0"/>
              <w:marTop w:val="100"/>
              <w:marBottom w:val="100"/>
              <w:divBdr>
                <w:top w:val="single" w:sz="2" w:space="0" w:color="D9D9E3"/>
                <w:left w:val="single" w:sz="2" w:space="0" w:color="D9D9E3"/>
                <w:bottom w:val="single" w:sz="2" w:space="0" w:color="D9D9E3"/>
                <w:right w:val="single" w:sz="2" w:space="0" w:color="D9D9E3"/>
              </w:divBdr>
              <w:divsChild>
                <w:div w:id="112941260">
                  <w:marLeft w:val="0"/>
                  <w:marRight w:val="0"/>
                  <w:marTop w:val="0"/>
                  <w:marBottom w:val="0"/>
                  <w:divBdr>
                    <w:top w:val="single" w:sz="2" w:space="0" w:color="D9D9E3"/>
                    <w:left w:val="single" w:sz="2" w:space="0" w:color="D9D9E3"/>
                    <w:bottom w:val="single" w:sz="2" w:space="0" w:color="D9D9E3"/>
                    <w:right w:val="single" w:sz="2" w:space="0" w:color="D9D9E3"/>
                  </w:divBdr>
                  <w:divsChild>
                    <w:div w:id="1760710952">
                      <w:marLeft w:val="0"/>
                      <w:marRight w:val="0"/>
                      <w:marTop w:val="0"/>
                      <w:marBottom w:val="0"/>
                      <w:divBdr>
                        <w:top w:val="single" w:sz="2" w:space="0" w:color="D9D9E3"/>
                        <w:left w:val="single" w:sz="2" w:space="0" w:color="D9D9E3"/>
                        <w:bottom w:val="single" w:sz="2" w:space="0" w:color="D9D9E3"/>
                        <w:right w:val="single" w:sz="2" w:space="0" w:color="D9D9E3"/>
                      </w:divBdr>
                      <w:divsChild>
                        <w:div w:id="1923297343">
                          <w:marLeft w:val="0"/>
                          <w:marRight w:val="0"/>
                          <w:marTop w:val="0"/>
                          <w:marBottom w:val="0"/>
                          <w:divBdr>
                            <w:top w:val="single" w:sz="2" w:space="0" w:color="D9D9E3"/>
                            <w:left w:val="single" w:sz="2" w:space="0" w:color="D9D9E3"/>
                            <w:bottom w:val="single" w:sz="2" w:space="0" w:color="D9D9E3"/>
                            <w:right w:val="single" w:sz="2" w:space="0" w:color="D9D9E3"/>
                          </w:divBdr>
                          <w:divsChild>
                            <w:div w:id="1751347524">
                              <w:marLeft w:val="0"/>
                              <w:marRight w:val="0"/>
                              <w:marTop w:val="0"/>
                              <w:marBottom w:val="0"/>
                              <w:divBdr>
                                <w:top w:val="single" w:sz="2" w:space="0" w:color="D9D9E3"/>
                                <w:left w:val="single" w:sz="2" w:space="0" w:color="D9D9E3"/>
                                <w:bottom w:val="single" w:sz="2" w:space="0" w:color="D9D9E3"/>
                                <w:right w:val="single" w:sz="2" w:space="0" w:color="D9D9E3"/>
                              </w:divBdr>
                              <w:divsChild>
                                <w:div w:id="12419386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66720971">
          <w:marLeft w:val="0"/>
          <w:marRight w:val="0"/>
          <w:marTop w:val="0"/>
          <w:marBottom w:val="0"/>
          <w:divBdr>
            <w:top w:val="single" w:sz="2" w:space="0" w:color="auto"/>
            <w:left w:val="single" w:sz="2" w:space="0" w:color="auto"/>
            <w:bottom w:val="single" w:sz="6" w:space="0" w:color="auto"/>
            <w:right w:val="single" w:sz="2" w:space="0" w:color="auto"/>
          </w:divBdr>
          <w:divsChild>
            <w:div w:id="194540628">
              <w:marLeft w:val="0"/>
              <w:marRight w:val="0"/>
              <w:marTop w:val="100"/>
              <w:marBottom w:val="100"/>
              <w:divBdr>
                <w:top w:val="single" w:sz="2" w:space="0" w:color="D9D9E3"/>
                <w:left w:val="single" w:sz="2" w:space="0" w:color="D9D9E3"/>
                <w:bottom w:val="single" w:sz="2" w:space="0" w:color="D9D9E3"/>
                <w:right w:val="single" w:sz="2" w:space="0" w:color="D9D9E3"/>
              </w:divBdr>
              <w:divsChild>
                <w:div w:id="605963369">
                  <w:marLeft w:val="0"/>
                  <w:marRight w:val="0"/>
                  <w:marTop w:val="0"/>
                  <w:marBottom w:val="0"/>
                  <w:divBdr>
                    <w:top w:val="single" w:sz="2" w:space="0" w:color="D9D9E3"/>
                    <w:left w:val="single" w:sz="2" w:space="0" w:color="D9D9E3"/>
                    <w:bottom w:val="single" w:sz="2" w:space="0" w:color="D9D9E3"/>
                    <w:right w:val="single" w:sz="2" w:space="0" w:color="D9D9E3"/>
                  </w:divBdr>
                  <w:divsChild>
                    <w:div w:id="1402828946">
                      <w:marLeft w:val="0"/>
                      <w:marRight w:val="0"/>
                      <w:marTop w:val="0"/>
                      <w:marBottom w:val="0"/>
                      <w:divBdr>
                        <w:top w:val="single" w:sz="2" w:space="0" w:color="D9D9E3"/>
                        <w:left w:val="single" w:sz="2" w:space="0" w:color="D9D9E3"/>
                        <w:bottom w:val="single" w:sz="2" w:space="0" w:color="D9D9E3"/>
                        <w:right w:val="single" w:sz="2" w:space="0" w:color="D9D9E3"/>
                      </w:divBdr>
                      <w:divsChild>
                        <w:div w:id="1028874112">
                          <w:marLeft w:val="0"/>
                          <w:marRight w:val="0"/>
                          <w:marTop w:val="0"/>
                          <w:marBottom w:val="0"/>
                          <w:divBdr>
                            <w:top w:val="single" w:sz="2" w:space="0" w:color="D9D9E3"/>
                            <w:left w:val="single" w:sz="2" w:space="0" w:color="D9D9E3"/>
                            <w:bottom w:val="single" w:sz="2" w:space="0" w:color="D9D9E3"/>
                            <w:right w:val="single" w:sz="2" w:space="0" w:color="D9D9E3"/>
                          </w:divBdr>
                          <w:divsChild>
                            <w:div w:id="1320658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98721302">
                      <w:marLeft w:val="0"/>
                      <w:marRight w:val="0"/>
                      <w:marTop w:val="0"/>
                      <w:marBottom w:val="0"/>
                      <w:divBdr>
                        <w:top w:val="single" w:sz="2" w:space="0" w:color="D9D9E3"/>
                        <w:left w:val="single" w:sz="2" w:space="0" w:color="D9D9E3"/>
                        <w:bottom w:val="single" w:sz="2" w:space="0" w:color="D9D9E3"/>
                        <w:right w:val="single" w:sz="2" w:space="0" w:color="D9D9E3"/>
                      </w:divBdr>
                      <w:divsChild>
                        <w:div w:id="1028874566">
                          <w:marLeft w:val="0"/>
                          <w:marRight w:val="0"/>
                          <w:marTop w:val="0"/>
                          <w:marBottom w:val="0"/>
                          <w:divBdr>
                            <w:top w:val="single" w:sz="2" w:space="0" w:color="D9D9E3"/>
                            <w:left w:val="single" w:sz="2" w:space="0" w:color="D9D9E3"/>
                            <w:bottom w:val="single" w:sz="2" w:space="0" w:color="D9D9E3"/>
                            <w:right w:val="single" w:sz="2" w:space="0" w:color="D9D9E3"/>
                          </w:divBdr>
                          <w:divsChild>
                            <w:div w:id="485128669">
                              <w:marLeft w:val="0"/>
                              <w:marRight w:val="0"/>
                              <w:marTop w:val="0"/>
                              <w:marBottom w:val="0"/>
                              <w:divBdr>
                                <w:top w:val="single" w:sz="2" w:space="0" w:color="D9D9E3"/>
                                <w:left w:val="single" w:sz="2" w:space="0" w:color="D9D9E3"/>
                                <w:bottom w:val="single" w:sz="2" w:space="0" w:color="D9D9E3"/>
                                <w:right w:val="single" w:sz="2" w:space="0" w:color="D9D9E3"/>
                              </w:divBdr>
                              <w:divsChild>
                                <w:div w:id="9014025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7149303">
          <w:marLeft w:val="0"/>
          <w:marRight w:val="0"/>
          <w:marTop w:val="0"/>
          <w:marBottom w:val="0"/>
          <w:divBdr>
            <w:top w:val="single" w:sz="2" w:space="0" w:color="auto"/>
            <w:left w:val="single" w:sz="2" w:space="0" w:color="auto"/>
            <w:bottom w:val="single" w:sz="6" w:space="0" w:color="auto"/>
            <w:right w:val="single" w:sz="2" w:space="0" w:color="auto"/>
          </w:divBdr>
          <w:divsChild>
            <w:div w:id="208416555">
              <w:marLeft w:val="0"/>
              <w:marRight w:val="0"/>
              <w:marTop w:val="100"/>
              <w:marBottom w:val="100"/>
              <w:divBdr>
                <w:top w:val="single" w:sz="2" w:space="0" w:color="D9D9E3"/>
                <w:left w:val="single" w:sz="2" w:space="0" w:color="D9D9E3"/>
                <w:bottom w:val="single" w:sz="2" w:space="0" w:color="D9D9E3"/>
                <w:right w:val="single" w:sz="2" w:space="0" w:color="D9D9E3"/>
              </w:divBdr>
              <w:divsChild>
                <w:div w:id="1035960059">
                  <w:marLeft w:val="0"/>
                  <w:marRight w:val="0"/>
                  <w:marTop w:val="0"/>
                  <w:marBottom w:val="0"/>
                  <w:divBdr>
                    <w:top w:val="single" w:sz="2" w:space="0" w:color="D9D9E3"/>
                    <w:left w:val="single" w:sz="2" w:space="0" w:color="D9D9E3"/>
                    <w:bottom w:val="single" w:sz="2" w:space="0" w:color="D9D9E3"/>
                    <w:right w:val="single" w:sz="2" w:space="0" w:color="D9D9E3"/>
                  </w:divBdr>
                  <w:divsChild>
                    <w:div w:id="1406881142">
                      <w:marLeft w:val="0"/>
                      <w:marRight w:val="0"/>
                      <w:marTop w:val="0"/>
                      <w:marBottom w:val="0"/>
                      <w:divBdr>
                        <w:top w:val="single" w:sz="2" w:space="0" w:color="D9D9E3"/>
                        <w:left w:val="single" w:sz="2" w:space="0" w:color="D9D9E3"/>
                        <w:bottom w:val="single" w:sz="2" w:space="0" w:color="D9D9E3"/>
                        <w:right w:val="single" w:sz="2" w:space="0" w:color="D9D9E3"/>
                      </w:divBdr>
                      <w:divsChild>
                        <w:div w:id="929238673">
                          <w:marLeft w:val="0"/>
                          <w:marRight w:val="0"/>
                          <w:marTop w:val="0"/>
                          <w:marBottom w:val="0"/>
                          <w:divBdr>
                            <w:top w:val="single" w:sz="2" w:space="0" w:color="D9D9E3"/>
                            <w:left w:val="single" w:sz="2" w:space="0" w:color="D9D9E3"/>
                            <w:bottom w:val="single" w:sz="2" w:space="0" w:color="D9D9E3"/>
                            <w:right w:val="single" w:sz="2" w:space="0" w:color="D9D9E3"/>
                          </w:divBdr>
                          <w:divsChild>
                            <w:div w:id="15611345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44761759">
                      <w:marLeft w:val="0"/>
                      <w:marRight w:val="0"/>
                      <w:marTop w:val="0"/>
                      <w:marBottom w:val="0"/>
                      <w:divBdr>
                        <w:top w:val="single" w:sz="2" w:space="0" w:color="D9D9E3"/>
                        <w:left w:val="single" w:sz="2" w:space="0" w:color="D9D9E3"/>
                        <w:bottom w:val="single" w:sz="2" w:space="0" w:color="D9D9E3"/>
                        <w:right w:val="single" w:sz="2" w:space="0" w:color="D9D9E3"/>
                      </w:divBdr>
                      <w:divsChild>
                        <w:div w:id="2133093867">
                          <w:marLeft w:val="0"/>
                          <w:marRight w:val="0"/>
                          <w:marTop w:val="0"/>
                          <w:marBottom w:val="0"/>
                          <w:divBdr>
                            <w:top w:val="single" w:sz="2" w:space="0" w:color="D9D9E3"/>
                            <w:left w:val="single" w:sz="2" w:space="0" w:color="D9D9E3"/>
                            <w:bottom w:val="single" w:sz="2" w:space="0" w:color="D9D9E3"/>
                            <w:right w:val="single" w:sz="2" w:space="0" w:color="D9D9E3"/>
                          </w:divBdr>
                          <w:divsChild>
                            <w:div w:id="264852225">
                              <w:marLeft w:val="0"/>
                              <w:marRight w:val="0"/>
                              <w:marTop w:val="0"/>
                              <w:marBottom w:val="0"/>
                              <w:divBdr>
                                <w:top w:val="single" w:sz="2" w:space="0" w:color="D9D9E3"/>
                                <w:left w:val="single" w:sz="2" w:space="0" w:color="D9D9E3"/>
                                <w:bottom w:val="single" w:sz="2" w:space="0" w:color="D9D9E3"/>
                                <w:right w:val="single" w:sz="2" w:space="0" w:color="D9D9E3"/>
                              </w:divBdr>
                              <w:divsChild>
                                <w:div w:id="14074120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48909939">
      <w:bodyDiv w:val="1"/>
      <w:marLeft w:val="0"/>
      <w:marRight w:val="0"/>
      <w:marTop w:val="0"/>
      <w:marBottom w:val="0"/>
      <w:divBdr>
        <w:top w:val="none" w:sz="0" w:space="0" w:color="auto"/>
        <w:left w:val="none" w:sz="0" w:space="0" w:color="auto"/>
        <w:bottom w:val="none" w:sz="0" w:space="0" w:color="auto"/>
        <w:right w:val="none" w:sz="0" w:space="0" w:color="auto"/>
      </w:divBdr>
      <w:divsChild>
        <w:div w:id="249194196">
          <w:marLeft w:val="0"/>
          <w:marRight w:val="0"/>
          <w:marTop w:val="0"/>
          <w:marBottom w:val="0"/>
          <w:divBdr>
            <w:top w:val="single" w:sz="2" w:space="0" w:color="auto"/>
            <w:left w:val="single" w:sz="2" w:space="0" w:color="auto"/>
            <w:bottom w:val="single" w:sz="6" w:space="0" w:color="auto"/>
            <w:right w:val="single" w:sz="2" w:space="0" w:color="auto"/>
          </w:divBdr>
          <w:divsChild>
            <w:div w:id="808939288">
              <w:marLeft w:val="0"/>
              <w:marRight w:val="0"/>
              <w:marTop w:val="100"/>
              <w:marBottom w:val="100"/>
              <w:divBdr>
                <w:top w:val="single" w:sz="2" w:space="0" w:color="D9D9E3"/>
                <w:left w:val="single" w:sz="2" w:space="0" w:color="D9D9E3"/>
                <w:bottom w:val="single" w:sz="2" w:space="0" w:color="D9D9E3"/>
                <w:right w:val="single" w:sz="2" w:space="0" w:color="D9D9E3"/>
              </w:divBdr>
              <w:divsChild>
                <w:div w:id="2120028603">
                  <w:marLeft w:val="0"/>
                  <w:marRight w:val="0"/>
                  <w:marTop w:val="0"/>
                  <w:marBottom w:val="0"/>
                  <w:divBdr>
                    <w:top w:val="single" w:sz="2" w:space="0" w:color="D9D9E3"/>
                    <w:left w:val="single" w:sz="2" w:space="0" w:color="D9D9E3"/>
                    <w:bottom w:val="single" w:sz="2" w:space="0" w:color="D9D9E3"/>
                    <w:right w:val="single" w:sz="2" w:space="0" w:color="D9D9E3"/>
                  </w:divBdr>
                  <w:divsChild>
                    <w:div w:id="1660377918">
                      <w:marLeft w:val="0"/>
                      <w:marRight w:val="0"/>
                      <w:marTop w:val="0"/>
                      <w:marBottom w:val="0"/>
                      <w:divBdr>
                        <w:top w:val="single" w:sz="2" w:space="0" w:color="D9D9E3"/>
                        <w:left w:val="single" w:sz="2" w:space="0" w:color="D9D9E3"/>
                        <w:bottom w:val="single" w:sz="2" w:space="0" w:color="D9D9E3"/>
                        <w:right w:val="single" w:sz="2" w:space="0" w:color="D9D9E3"/>
                      </w:divBdr>
                      <w:divsChild>
                        <w:div w:id="27024233">
                          <w:marLeft w:val="0"/>
                          <w:marRight w:val="0"/>
                          <w:marTop w:val="0"/>
                          <w:marBottom w:val="0"/>
                          <w:divBdr>
                            <w:top w:val="single" w:sz="2" w:space="0" w:color="D9D9E3"/>
                            <w:left w:val="single" w:sz="2" w:space="0" w:color="D9D9E3"/>
                            <w:bottom w:val="single" w:sz="2" w:space="0" w:color="D9D9E3"/>
                            <w:right w:val="single" w:sz="2" w:space="0" w:color="D9D9E3"/>
                          </w:divBdr>
                          <w:divsChild>
                            <w:div w:id="2053067408">
                              <w:marLeft w:val="0"/>
                              <w:marRight w:val="0"/>
                              <w:marTop w:val="0"/>
                              <w:marBottom w:val="0"/>
                              <w:divBdr>
                                <w:top w:val="single" w:sz="2" w:space="0" w:color="D9D9E3"/>
                                <w:left w:val="single" w:sz="2" w:space="0" w:color="D9D9E3"/>
                                <w:bottom w:val="single" w:sz="2" w:space="0" w:color="D9D9E3"/>
                                <w:right w:val="single" w:sz="2" w:space="0" w:color="D9D9E3"/>
                              </w:divBdr>
                              <w:divsChild>
                                <w:div w:id="20944688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22764466">
          <w:marLeft w:val="0"/>
          <w:marRight w:val="0"/>
          <w:marTop w:val="0"/>
          <w:marBottom w:val="0"/>
          <w:divBdr>
            <w:top w:val="single" w:sz="2" w:space="0" w:color="auto"/>
            <w:left w:val="single" w:sz="2" w:space="0" w:color="auto"/>
            <w:bottom w:val="single" w:sz="6" w:space="0" w:color="auto"/>
            <w:right w:val="single" w:sz="2" w:space="0" w:color="auto"/>
          </w:divBdr>
          <w:divsChild>
            <w:div w:id="265818537">
              <w:marLeft w:val="0"/>
              <w:marRight w:val="0"/>
              <w:marTop w:val="100"/>
              <w:marBottom w:val="100"/>
              <w:divBdr>
                <w:top w:val="single" w:sz="2" w:space="0" w:color="D9D9E3"/>
                <w:left w:val="single" w:sz="2" w:space="0" w:color="D9D9E3"/>
                <w:bottom w:val="single" w:sz="2" w:space="0" w:color="D9D9E3"/>
                <w:right w:val="single" w:sz="2" w:space="0" w:color="D9D9E3"/>
              </w:divBdr>
              <w:divsChild>
                <w:div w:id="1602300181">
                  <w:marLeft w:val="0"/>
                  <w:marRight w:val="0"/>
                  <w:marTop w:val="0"/>
                  <w:marBottom w:val="0"/>
                  <w:divBdr>
                    <w:top w:val="single" w:sz="2" w:space="0" w:color="D9D9E3"/>
                    <w:left w:val="single" w:sz="2" w:space="0" w:color="D9D9E3"/>
                    <w:bottom w:val="single" w:sz="2" w:space="0" w:color="D9D9E3"/>
                    <w:right w:val="single" w:sz="2" w:space="0" w:color="D9D9E3"/>
                  </w:divBdr>
                  <w:divsChild>
                    <w:div w:id="2029671233">
                      <w:marLeft w:val="0"/>
                      <w:marRight w:val="0"/>
                      <w:marTop w:val="0"/>
                      <w:marBottom w:val="0"/>
                      <w:divBdr>
                        <w:top w:val="single" w:sz="2" w:space="0" w:color="D9D9E3"/>
                        <w:left w:val="single" w:sz="2" w:space="0" w:color="D9D9E3"/>
                        <w:bottom w:val="single" w:sz="2" w:space="0" w:color="D9D9E3"/>
                        <w:right w:val="single" w:sz="2" w:space="0" w:color="D9D9E3"/>
                      </w:divBdr>
                      <w:divsChild>
                        <w:div w:id="441997645">
                          <w:marLeft w:val="0"/>
                          <w:marRight w:val="0"/>
                          <w:marTop w:val="0"/>
                          <w:marBottom w:val="0"/>
                          <w:divBdr>
                            <w:top w:val="single" w:sz="2" w:space="0" w:color="D9D9E3"/>
                            <w:left w:val="single" w:sz="2" w:space="0" w:color="D9D9E3"/>
                            <w:bottom w:val="single" w:sz="2" w:space="0" w:color="D9D9E3"/>
                            <w:right w:val="single" w:sz="2" w:space="0" w:color="D9D9E3"/>
                          </w:divBdr>
                          <w:divsChild>
                            <w:div w:id="20413910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8230399">
                      <w:marLeft w:val="0"/>
                      <w:marRight w:val="0"/>
                      <w:marTop w:val="0"/>
                      <w:marBottom w:val="0"/>
                      <w:divBdr>
                        <w:top w:val="single" w:sz="2" w:space="0" w:color="D9D9E3"/>
                        <w:left w:val="single" w:sz="2" w:space="0" w:color="D9D9E3"/>
                        <w:bottom w:val="single" w:sz="2" w:space="0" w:color="D9D9E3"/>
                        <w:right w:val="single" w:sz="2" w:space="0" w:color="D9D9E3"/>
                      </w:divBdr>
                      <w:divsChild>
                        <w:div w:id="432289566">
                          <w:marLeft w:val="0"/>
                          <w:marRight w:val="0"/>
                          <w:marTop w:val="0"/>
                          <w:marBottom w:val="0"/>
                          <w:divBdr>
                            <w:top w:val="single" w:sz="2" w:space="0" w:color="D9D9E3"/>
                            <w:left w:val="single" w:sz="2" w:space="0" w:color="D9D9E3"/>
                            <w:bottom w:val="single" w:sz="2" w:space="0" w:color="D9D9E3"/>
                            <w:right w:val="single" w:sz="2" w:space="0" w:color="D9D9E3"/>
                          </w:divBdr>
                          <w:divsChild>
                            <w:div w:id="1175920619">
                              <w:marLeft w:val="0"/>
                              <w:marRight w:val="0"/>
                              <w:marTop w:val="0"/>
                              <w:marBottom w:val="0"/>
                              <w:divBdr>
                                <w:top w:val="single" w:sz="2" w:space="0" w:color="D9D9E3"/>
                                <w:left w:val="single" w:sz="2" w:space="0" w:color="D9D9E3"/>
                                <w:bottom w:val="single" w:sz="2" w:space="0" w:color="D9D9E3"/>
                                <w:right w:val="single" w:sz="2" w:space="0" w:color="D9D9E3"/>
                              </w:divBdr>
                              <w:divsChild>
                                <w:div w:id="379764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62675114">
          <w:marLeft w:val="0"/>
          <w:marRight w:val="0"/>
          <w:marTop w:val="0"/>
          <w:marBottom w:val="0"/>
          <w:divBdr>
            <w:top w:val="single" w:sz="2" w:space="0" w:color="auto"/>
            <w:left w:val="single" w:sz="2" w:space="0" w:color="auto"/>
            <w:bottom w:val="single" w:sz="6" w:space="0" w:color="auto"/>
            <w:right w:val="single" w:sz="2" w:space="0" w:color="auto"/>
          </w:divBdr>
          <w:divsChild>
            <w:div w:id="1356690318">
              <w:marLeft w:val="0"/>
              <w:marRight w:val="0"/>
              <w:marTop w:val="100"/>
              <w:marBottom w:val="100"/>
              <w:divBdr>
                <w:top w:val="single" w:sz="2" w:space="0" w:color="D9D9E3"/>
                <w:left w:val="single" w:sz="2" w:space="0" w:color="D9D9E3"/>
                <w:bottom w:val="single" w:sz="2" w:space="0" w:color="D9D9E3"/>
                <w:right w:val="single" w:sz="2" w:space="0" w:color="D9D9E3"/>
              </w:divBdr>
              <w:divsChild>
                <w:div w:id="921260013">
                  <w:marLeft w:val="0"/>
                  <w:marRight w:val="0"/>
                  <w:marTop w:val="0"/>
                  <w:marBottom w:val="0"/>
                  <w:divBdr>
                    <w:top w:val="single" w:sz="2" w:space="0" w:color="D9D9E3"/>
                    <w:left w:val="single" w:sz="2" w:space="0" w:color="D9D9E3"/>
                    <w:bottom w:val="single" w:sz="2" w:space="0" w:color="D9D9E3"/>
                    <w:right w:val="single" w:sz="2" w:space="0" w:color="D9D9E3"/>
                  </w:divBdr>
                  <w:divsChild>
                    <w:div w:id="260264393">
                      <w:marLeft w:val="0"/>
                      <w:marRight w:val="0"/>
                      <w:marTop w:val="0"/>
                      <w:marBottom w:val="0"/>
                      <w:divBdr>
                        <w:top w:val="single" w:sz="2" w:space="0" w:color="D9D9E3"/>
                        <w:left w:val="single" w:sz="2" w:space="0" w:color="D9D9E3"/>
                        <w:bottom w:val="single" w:sz="2" w:space="0" w:color="D9D9E3"/>
                        <w:right w:val="single" w:sz="2" w:space="0" w:color="D9D9E3"/>
                      </w:divBdr>
                      <w:divsChild>
                        <w:div w:id="1676608139">
                          <w:marLeft w:val="0"/>
                          <w:marRight w:val="0"/>
                          <w:marTop w:val="0"/>
                          <w:marBottom w:val="0"/>
                          <w:divBdr>
                            <w:top w:val="single" w:sz="2" w:space="0" w:color="D9D9E3"/>
                            <w:left w:val="single" w:sz="2" w:space="0" w:color="D9D9E3"/>
                            <w:bottom w:val="single" w:sz="2" w:space="0" w:color="D9D9E3"/>
                            <w:right w:val="single" w:sz="2" w:space="0" w:color="D9D9E3"/>
                          </w:divBdr>
                          <w:divsChild>
                            <w:div w:id="1495611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12402058">
                      <w:marLeft w:val="0"/>
                      <w:marRight w:val="0"/>
                      <w:marTop w:val="0"/>
                      <w:marBottom w:val="0"/>
                      <w:divBdr>
                        <w:top w:val="single" w:sz="2" w:space="0" w:color="D9D9E3"/>
                        <w:left w:val="single" w:sz="2" w:space="0" w:color="D9D9E3"/>
                        <w:bottom w:val="single" w:sz="2" w:space="0" w:color="D9D9E3"/>
                        <w:right w:val="single" w:sz="2" w:space="0" w:color="D9D9E3"/>
                      </w:divBdr>
                      <w:divsChild>
                        <w:div w:id="692419355">
                          <w:marLeft w:val="0"/>
                          <w:marRight w:val="0"/>
                          <w:marTop w:val="0"/>
                          <w:marBottom w:val="0"/>
                          <w:divBdr>
                            <w:top w:val="single" w:sz="2" w:space="0" w:color="D9D9E3"/>
                            <w:left w:val="single" w:sz="2" w:space="0" w:color="D9D9E3"/>
                            <w:bottom w:val="single" w:sz="2" w:space="0" w:color="D9D9E3"/>
                            <w:right w:val="single" w:sz="2" w:space="0" w:color="D9D9E3"/>
                          </w:divBdr>
                          <w:divsChild>
                            <w:div w:id="2145002539">
                              <w:marLeft w:val="0"/>
                              <w:marRight w:val="0"/>
                              <w:marTop w:val="0"/>
                              <w:marBottom w:val="0"/>
                              <w:divBdr>
                                <w:top w:val="single" w:sz="2" w:space="0" w:color="D9D9E3"/>
                                <w:left w:val="single" w:sz="2" w:space="0" w:color="D9D9E3"/>
                                <w:bottom w:val="single" w:sz="2" w:space="0" w:color="D9D9E3"/>
                                <w:right w:val="single" w:sz="2" w:space="0" w:color="D9D9E3"/>
                              </w:divBdr>
                              <w:divsChild>
                                <w:div w:id="1995609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55659055">
      <w:bodyDiv w:val="1"/>
      <w:marLeft w:val="0"/>
      <w:marRight w:val="0"/>
      <w:marTop w:val="0"/>
      <w:marBottom w:val="0"/>
      <w:divBdr>
        <w:top w:val="none" w:sz="0" w:space="0" w:color="auto"/>
        <w:left w:val="none" w:sz="0" w:space="0" w:color="auto"/>
        <w:bottom w:val="none" w:sz="0" w:space="0" w:color="auto"/>
        <w:right w:val="none" w:sz="0" w:space="0" w:color="auto"/>
      </w:divBdr>
      <w:divsChild>
        <w:div w:id="151068338">
          <w:marLeft w:val="0"/>
          <w:marRight w:val="0"/>
          <w:marTop w:val="0"/>
          <w:marBottom w:val="0"/>
          <w:divBdr>
            <w:top w:val="single" w:sz="2" w:space="0" w:color="auto"/>
            <w:left w:val="single" w:sz="2" w:space="0" w:color="auto"/>
            <w:bottom w:val="single" w:sz="6" w:space="0" w:color="auto"/>
            <w:right w:val="single" w:sz="2" w:space="0" w:color="auto"/>
          </w:divBdr>
          <w:divsChild>
            <w:div w:id="1963876165">
              <w:marLeft w:val="0"/>
              <w:marRight w:val="0"/>
              <w:marTop w:val="100"/>
              <w:marBottom w:val="100"/>
              <w:divBdr>
                <w:top w:val="single" w:sz="2" w:space="0" w:color="D9D9E3"/>
                <w:left w:val="single" w:sz="2" w:space="0" w:color="D9D9E3"/>
                <w:bottom w:val="single" w:sz="2" w:space="0" w:color="D9D9E3"/>
                <w:right w:val="single" w:sz="2" w:space="0" w:color="D9D9E3"/>
              </w:divBdr>
              <w:divsChild>
                <w:div w:id="689794509">
                  <w:marLeft w:val="0"/>
                  <w:marRight w:val="0"/>
                  <w:marTop w:val="0"/>
                  <w:marBottom w:val="0"/>
                  <w:divBdr>
                    <w:top w:val="single" w:sz="2" w:space="0" w:color="D9D9E3"/>
                    <w:left w:val="single" w:sz="2" w:space="0" w:color="D9D9E3"/>
                    <w:bottom w:val="single" w:sz="2" w:space="0" w:color="D9D9E3"/>
                    <w:right w:val="single" w:sz="2" w:space="0" w:color="D9D9E3"/>
                  </w:divBdr>
                  <w:divsChild>
                    <w:div w:id="889919337">
                      <w:marLeft w:val="0"/>
                      <w:marRight w:val="0"/>
                      <w:marTop w:val="0"/>
                      <w:marBottom w:val="0"/>
                      <w:divBdr>
                        <w:top w:val="single" w:sz="2" w:space="0" w:color="D9D9E3"/>
                        <w:left w:val="single" w:sz="2" w:space="0" w:color="D9D9E3"/>
                        <w:bottom w:val="single" w:sz="2" w:space="0" w:color="D9D9E3"/>
                        <w:right w:val="single" w:sz="2" w:space="0" w:color="D9D9E3"/>
                      </w:divBdr>
                      <w:divsChild>
                        <w:div w:id="649486254">
                          <w:marLeft w:val="0"/>
                          <w:marRight w:val="0"/>
                          <w:marTop w:val="0"/>
                          <w:marBottom w:val="0"/>
                          <w:divBdr>
                            <w:top w:val="single" w:sz="2" w:space="0" w:color="D9D9E3"/>
                            <w:left w:val="single" w:sz="2" w:space="0" w:color="D9D9E3"/>
                            <w:bottom w:val="single" w:sz="2" w:space="0" w:color="D9D9E3"/>
                            <w:right w:val="single" w:sz="2" w:space="0" w:color="D9D9E3"/>
                          </w:divBdr>
                          <w:divsChild>
                            <w:div w:id="1174806324">
                              <w:marLeft w:val="0"/>
                              <w:marRight w:val="0"/>
                              <w:marTop w:val="0"/>
                              <w:marBottom w:val="0"/>
                              <w:divBdr>
                                <w:top w:val="single" w:sz="2" w:space="0" w:color="D9D9E3"/>
                                <w:left w:val="single" w:sz="2" w:space="0" w:color="D9D9E3"/>
                                <w:bottom w:val="single" w:sz="2" w:space="0" w:color="D9D9E3"/>
                                <w:right w:val="single" w:sz="2" w:space="0" w:color="D9D9E3"/>
                              </w:divBdr>
                              <w:divsChild>
                                <w:div w:id="7025124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34390405">
          <w:marLeft w:val="0"/>
          <w:marRight w:val="0"/>
          <w:marTop w:val="0"/>
          <w:marBottom w:val="0"/>
          <w:divBdr>
            <w:top w:val="single" w:sz="2" w:space="0" w:color="auto"/>
            <w:left w:val="single" w:sz="2" w:space="0" w:color="auto"/>
            <w:bottom w:val="single" w:sz="6" w:space="0" w:color="auto"/>
            <w:right w:val="single" w:sz="2" w:space="0" w:color="auto"/>
          </w:divBdr>
          <w:divsChild>
            <w:div w:id="1345671849">
              <w:marLeft w:val="0"/>
              <w:marRight w:val="0"/>
              <w:marTop w:val="100"/>
              <w:marBottom w:val="100"/>
              <w:divBdr>
                <w:top w:val="single" w:sz="2" w:space="0" w:color="D9D9E3"/>
                <w:left w:val="single" w:sz="2" w:space="0" w:color="D9D9E3"/>
                <w:bottom w:val="single" w:sz="2" w:space="0" w:color="D9D9E3"/>
                <w:right w:val="single" w:sz="2" w:space="0" w:color="D9D9E3"/>
              </w:divBdr>
              <w:divsChild>
                <w:div w:id="675109713">
                  <w:marLeft w:val="0"/>
                  <w:marRight w:val="0"/>
                  <w:marTop w:val="0"/>
                  <w:marBottom w:val="0"/>
                  <w:divBdr>
                    <w:top w:val="single" w:sz="2" w:space="0" w:color="D9D9E3"/>
                    <w:left w:val="single" w:sz="2" w:space="0" w:color="D9D9E3"/>
                    <w:bottom w:val="single" w:sz="2" w:space="0" w:color="D9D9E3"/>
                    <w:right w:val="single" w:sz="2" w:space="0" w:color="D9D9E3"/>
                  </w:divBdr>
                  <w:divsChild>
                    <w:div w:id="421269454">
                      <w:marLeft w:val="0"/>
                      <w:marRight w:val="0"/>
                      <w:marTop w:val="0"/>
                      <w:marBottom w:val="0"/>
                      <w:divBdr>
                        <w:top w:val="single" w:sz="2" w:space="0" w:color="D9D9E3"/>
                        <w:left w:val="single" w:sz="2" w:space="0" w:color="D9D9E3"/>
                        <w:bottom w:val="single" w:sz="2" w:space="0" w:color="D9D9E3"/>
                        <w:right w:val="single" w:sz="2" w:space="0" w:color="D9D9E3"/>
                      </w:divBdr>
                      <w:divsChild>
                        <w:div w:id="1905752296">
                          <w:marLeft w:val="0"/>
                          <w:marRight w:val="0"/>
                          <w:marTop w:val="0"/>
                          <w:marBottom w:val="0"/>
                          <w:divBdr>
                            <w:top w:val="single" w:sz="2" w:space="0" w:color="D9D9E3"/>
                            <w:left w:val="single" w:sz="2" w:space="0" w:color="D9D9E3"/>
                            <w:bottom w:val="single" w:sz="2" w:space="0" w:color="D9D9E3"/>
                            <w:right w:val="single" w:sz="2" w:space="0" w:color="D9D9E3"/>
                          </w:divBdr>
                          <w:divsChild>
                            <w:div w:id="4312409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21495875">
                      <w:marLeft w:val="0"/>
                      <w:marRight w:val="0"/>
                      <w:marTop w:val="0"/>
                      <w:marBottom w:val="0"/>
                      <w:divBdr>
                        <w:top w:val="single" w:sz="2" w:space="0" w:color="D9D9E3"/>
                        <w:left w:val="single" w:sz="2" w:space="0" w:color="D9D9E3"/>
                        <w:bottom w:val="single" w:sz="2" w:space="0" w:color="D9D9E3"/>
                        <w:right w:val="single" w:sz="2" w:space="0" w:color="D9D9E3"/>
                      </w:divBdr>
                      <w:divsChild>
                        <w:div w:id="530385081">
                          <w:marLeft w:val="0"/>
                          <w:marRight w:val="0"/>
                          <w:marTop w:val="0"/>
                          <w:marBottom w:val="0"/>
                          <w:divBdr>
                            <w:top w:val="single" w:sz="2" w:space="0" w:color="D9D9E3"/>
                            <w:left w:val="single" w:sz="2" w:space="0" w:color="D9D9E3"/>
                            <w:bottom w:val="single" w:sz="2" w:space="0" w:color="D9D9E3"/>
                            <w:right w:val="single" w:sz="2" w:space="0" w:color="D9D9E3"/>
                          </w:divBdr>
                          <w:divsChild>
                            <w:div w:id="1968582306">
                              <w:marLeft w:val="0"/>
                              <w:marRight w:val="0"/>
                              <w:marTop w:val="0"/>
                              <w:marBottom w:val="0"/>
                              <w:divBdr>
                                <w:top w:val="single" w:sz="2" w:space="0" w:color="D9D9E3"/>
                                <w:left w:val="single" w:sz="2" w:space="0" w:color="D9D9E3"/>
                                <w:bottom w:val="single" w:sz="2" w:space="0" w:color="D9D9E3"/>
                                <w:right w:val="single" w:sz="2" w:space="0" w:color="D9D9E3"/>
                              </w:divBdr>
                              <w:divsChild>
                                <w:div w:id="17500816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52087767">
          <w:marLeft w:val="0"/>
          <w:marRight w:val="0"/>
          <w:marTop w:val="0"/>
          <w:marBottom w:val="0"/>
          <w:divBdr>
            <w:top w:val="single" w:sz="2" w:space="0" w:color="auto"/>
            <w:left w:val="single" w:sz="2" w:space="0" w:color="auto"/>
            <w:bottom w:val="single" w:sz="6" w:space="0" w:color="auto"/>
            <w:right w:val="single" w:sz="2" w:space="0" w:color="auto"/>
          </w:divBdr>
          <w:divsChild>
            <w:div w:id="788671033">
              <w:marLeft w:val="0"/>
              <w:marRight w:val="0"/>
              <w:marTop w:val="100"/>
              <w:marBottom w:val="100"/>
              <w:divBdr>
                <w:top w:val="single" w:sz="2" w:space="0" w:color="D9D9E3"/>
                <w:left w:val="single" w:sz="2" w:space="0" w:color="D9D9E3"/>
                <w:bottom w:val="single" w:sz="2" w:space="0" w:color="D9D9E3"/>
                <w:right w:val="single" w:sz="2" w:space="0" w:color="D9D9E3"/>
              </w:divBdr>
              <w:divsChild>
                <w:div w:id="886575827">
                  <w:marLeft w:val="0"/>
                  <w:marRight w:val="0"/>
                  <w:marTop w:val="0"/>
                  <w:marBottom w:val="0"/>
                  <w:divBdr>
                    <w:top w:val="single" w:sz="2" w:space="0" w:color="D9D9E3"/>
                    <w:left w:val="single" w:sz="2" w:space="0" w:color="D9D9E3"/>
                    <w:bottom w:val="single" w:sz="2" w:space="0" w:color="D9D9E3"/>
                    <w:right w:val="single" w:sz="2" w:space="0" w:color="D9D9E3"/>
                  </w:divBdr>
                  <w:divsChild>
                    <w:div w:id="1284003097">
                      <w:marLeft w:val="0"/>
                      <w:marRight w:val="0"/>
                      <w:marTop w:val="0"/>
                      <w:marBottom w:val="0"/>
                      <w:divBdr>
                        <w:top w:val="single" w:sz="2" w:space="0" w:color="D9D9E3"/>
                        <w:left w:val="single" w:sz="2" w:space="0" w:color="D9D9E3"/>
                        <w:bottom w:val="single" w:sz="2" w:space="0" w:color="D9D9E3"/>
                        <w:right w:val="single" w:sz="2" w:space="0" w:color="D9D9E3"/>
                      </w:divBdr>
                      <w:divsChild>
                        <w:div w:id="47461014">
                          <w:marLeft w:val="0"/>
                          <w:marRight w:val="0"/>
                          <w:marTop w:val="0"/>
                          <w:marBottom w:val="0"/>
                          <w:divBdr>
                            <w:top w:val="single" w:sz="2" w:space="0" w:color="D9D9E3"/>
                            <w:left w:val="single" w:sz="2" w:space="0" w:color="D9D9E3"/>
                            <w:bottom w:val="single" w:sz="2" w:space="0" w:color="D9D9E3"/>
                            <w:right w:val="single" w:sz="2" w:space="0" w:color="D9D9E3"/>
                          </w:divBdr>
                          <w:divsChild>
                            <w:div w:id="21297335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29648013">
                      <w:marLeft w:val="0"/>
                      <w:marRight w:val="0"/>
                      <w:marTop w:val="0"/>
                      <w:marBottom w:val="0"/>
                      <w:divBdr>
                        <w:top w:val="single" w:sz="2" w:space="0" w:color="D9D9E3"/>
                        <w:left w:val="single" w:sz="2" w:space="0" w:color="D9D9E3"/>
                        <w:bottom w:val="single" w:sz="2" w:space="0" w:color="D9D9E3"/>
                        <w:right w:val="single" w:sz="2" w:space="0" w:color="D9D9E3"/>
                      </w:divBdr>
                      <w:divsChild>
                        <w:div w:id="1631860884">
                          <w:marLeft w:val="0"/>
                          <w:marRight w:val="0"/>
                          <w:marTop w:val="0"/>
                          <w:marBottom w:val="0"/>
                          <w:divBdr>
                            <w:top w:val="single" w:sz="2" w:space="0" w:color="D9D9E3"/>
                            <w:left w:val="single" w:sz="2" w:space="0" w:color="D9D9E3"/>
                            <w:bottom w:val="single" w:sz="2" w:space="0" w:color="D9D9E3"/>
                            <w:right w:val="single" w:sz="2" w:space="0" w:color="D9D9E3"/>
                          </w:divBdr>
                          <w:divsChild>
                            <w:div w:id="937174715">
                              <w:marLeft w:val="0"/>
                              <w:marRight w:val="0"/>
                              <w:marTop w:val="0"/>
                              <w:marBottom w:val="0"/>
                              <w:divBdr>
                                <w:top w:val="single" w:sz="2" w:space="0" w:color="D9D9E3"/>
                                <w:left w:val="single" w:sz="2" w:space="0" w:color="D9D9E3"/>
                                <w:bottom w:val="single" w:sz="2" w:space="0" w:color="D9D9E3"/>
                                <w:right w:val="single" w:sz="2" w:space="0" w:color="D9D9E3"/>
                              </w:divBdr>
                              <w:divsChild>
                                <w:div w:id="4306619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37493079">
      <w:bodyDiv w:val="1"/>
      <w:marLeft w:val="0"/>
      <w:marRight w:val="0"/>
      <w:marTop w:val="0"/>
      <w:marBottom w:val="0"/>
      <w:divBdr>
        <w:top w:val="none" w:sz="0" w:space="0" w:color="auto"/>
        <w:left w:val="none" w:sz="0" w:space="0" w:color="auto"/>
        <w:bottom w:val="none" w:sz="0" w:space="0" w:color="auto"/>
        <w:right w:val="none" w:sz="0" w:space="0" w:color="auto"/>
      </w:divBdr>
    </w:div>
    <w:div w:id="1900359068">
      <w:bodyDiv w:val="1"/>
      <w:marLeft w:val="0"/>
      <w:marRight w:val="0"/>
      <w:marTop w:val="0"/>
      <w:marBottom w:val="0"/>
      <w:divBdr>
        <w:top w:val="none" w:sz="0" w:space="0" w:color="auto"/>
        <w:left w:val="none" w:sz="0" w:space="0" w:color="auto"/>
        <w:bottom w:val="none" w:sz="0" w:space="0" w:color="auto"/>
        <w:right w:val="none" w:sz="0" w:space="0" w:color="auto"/>
      </w:divBdr>
      <w:divsChild>
        <w:div w:id="2113360458">
          <w:marLeft w:val="0"/>
          <w:marRight w:val="0"/>
          <w:marTop w:val="0"/>
          <w:marBottom w:val="0"/>
          <w:divBdr>
            <w:top w:val="single" w:sz="2" w:space="0" w:color="auto"/>
            <w:left w:val="single" w:sz="2" w:space="0" w:color="auto"/>
            <w:bottom w:val="single" w:sz="6" w:space="0" w:color="auto"/>
            <w:right w:val="single" w:sz="2" w:space="0" w:color="auto"/>
          </w:divBdr>
          <w:divsChild>
            <w:div w:id="1415974432">
              <w:marLeft w:val="0"/>
              <w:marRight w:val="0"/>
              <w:marTop w:val="100"/>
              <w:marBottom w:val="100"/>
              <w:divBdr>
                <w:top w:val="single" w:sz="2" w:space="0" w:color="D9D9E3"/>
                <w:left w:val="single" w:sz="2" w:space="0" w:color="D9D9E3"/>
                <w:bottom w:val="single" w:sz="2" w:space="0" w:color="D9D9E3"/>
                <w:right w:val="single" w:sz="2" w:space="0" w:color="D9D9E3"/>
              </w:divBdr>
              <w:divsChild>
                <w:div w:id="95515758">
                  <w:marLeft w:val="0"/>
                  <w:marRight w:val="0"/>
                  <w:marTop w:val="0"/>
                  <w:marBottom w:val="0"/>
                  <w:divBdr>
                    <w:top w:val="single" w:sz="2" w:space="0" w:color="D9D9E3"/>
                    <w:left w:val="single" w:sz="2" w:space="0" w:color="D9D9E3"/>
                    <w:bottom w:val="single" w:sz="2" w:space="0" w:color="D9D9E3"/>
                    <w:right w:val="single" w:sz="2" w:space="0" w:color="D9D9E3"/>
                  </w:divBdr>
                  <w:divsChild>
                    <w:div w:id="668412194">
                      <w:marLeft w:val="0"/>
                      <w:marRight w:val="0"/>
                      <w:marTop w:val="0"/>
                      <w:marBottom w:val="0"/>
                      <w:divBdr>
                        <w:top w:val="single" w:sz="2" w:space="0" w:color="D9D9E3"/>
                        <w:left w:val="single" w:sz="2" w:space="0" w:color="D9D9E3"/>
                        <w:bottom w:val="single" w:sz="2" w:space="0" w:color="D9D9E3"/>
                        <w:right w:val="single" w:sz="2" w:space="0" w:color="D9D9E3"/>
                      </w:divBdr>
                      <w:divsChild>
                        <w:div w:id="656810004">
                          <w:marLeft w:val="0"/>
                          <w:marRight w:val="0"/>
                          <w:marTop w:val="0"/>
                          <w:marBottom w:val="0"/>
                          <w:divBdr>
                            <w:top w:val="single" w:sz="2" w:space="0" w:color="D9D9E3"/>
                            <w:left w:val="single" w:sz="2" w:space="0" w:color="D9D9E3"/>
                            <w:bottom w:val="single" w:sz="2" w:space="0" w:color="D9D9E3"/>
                            <w:right w:val="single" w:sz="2" w:space="0" w:color="D9D9E3"/>
                          </w:divBdr>
                          <w:divsChild>
                            <w:div w:id="1304702730">
                              <w:marLeft w:val="0"/>
                              <w:marRight w:val="0"/>
                              <w:marTop w:val="0"/>
                              <w:marBottom w:val="0"/>
                              <w:divBdr>
                                <w:top w:val="single" w:sz="2" w:space="0" w:color="D9D9E3"/>
                                <w:left w:val="single" w:sz="2" w:space="0" w:color="D9D9E3"/>
                                <w:bottom w:val="single" w:sz="2" w:space="0" w:color="D9D9E3"/>
                                <w:right w:val="single" w:sz="2" w:space="0" w:color="D9D9E3"/>
                              </w:divBdr>
                              <w:divsChild>
                                <w:div w:id="16185613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90423386">
          <w:marLeft w:val="0"/>
          <w:marRight w:val="0"/>
          <w:marTop w:val="0"/>
          <w:marBottom w:val="0"/>
          <w:divBdr>
            <w:top w:val="single" w:sz="2" w:space="0" w:color="auto"/>
            <w:left w:val="single" w:sz="2" w:space="0" w:color="auto"/>
            <w:bottom w:val="single" w:sz="6" w:space="0" w:color="auto"/>
            <w:right w:val="single" w:sz="2" w:space="0" w:color="auto"/>
          </w:divBdr>
          <w:divsChild>
            <w:div w:id="917010154">
              <w:marLeft w:val="0"/>
              <w:marRight w:val="0"/>
              <w:marTop w:val="100"/>
              <w:marBottom w:val="100"/>
              <w:divBdr>
                <w:top w:val="single" w:sz="2" w:space="0" w:color="D9D9E3"/>
                <w:left w:val="single" w:sz="2" w:space="0" w:color="D9D9E3"/>
                <w:bottom w:val="single" w:sz="2" w:space="0" w:color="D9D9E3"/>
                <w:right w:val="single" w:sz="2" w:space="0" w:color="D9D9E3"/>
              </w:divBdr>
              <w:divsChild>
                <w:div w:id="496653720">
                  <w:marLeft w:val="0"/>
                  <w:marRight w:val="0"/>
                  <w:marTop w:val="0"/>
                  <w:marBottom w:val="0"/>
                  <w:divBdr>
                    <w:top w:val="single" w:sz="2" w:space="0" w:color="D9D9E3"/>
                    <w:left w:val="single" w:sz="2" w:space="0" w:color="D9D9E3"/>
                    <w:bottom w:val="single" w:sz="2" w:space="0" w:color="D9D9E3"/>
                    <w:right w:val="single" w:sz="2" w:space="0" w:color="D9D9E3"/>
                  </w:divBdr>
                  <w:divsChild>
                    <w:div w:id="1999964754">
                      <w:marLeft w:val="0"/>
                      <w:marRight w:val="0"/>
                      <w:marTop w:val="0"/>
                      <w:marBottom w:val="0"/>
                      <w:divBdr>
                        <w:top w:val="single" w:sz="2" w:space="0" w:color="D9D9E3"/>
                        <w:left w:val="single" w:sz="2" w:space="0" w:color="D9D9E3"/>
                        <w:bottom w:val="single" w:sz="2" w:space="0" w:color="D9D9E3"/>
                        <w:right w:val="single" w:sz="2" w:space="0" w:color="D9D9E3"/>
                      </w:divBdr>
                      <w:divsChild>
                        <w:div w:id="264965758">
                          <w:marLeft w:val="0"/>
                          <w:marRight w:val="0"/>
                          <w:marTop w:val="0"/>
                          <w:marBottom w:val="0"/>
                          <w:divBdr>
                            <w:top w:val="single" w:sz="2" w:space="0" w:color="D9D9E3"/>
                            <w:left w:val="single" w:sz="2" w:space="0" w:color="D9D9E3"/>
                            <w:bottom w:val="single" w:sz="2" w:space="0" w:color="D9D9E3"/>
                            <w:right w:val="single" w:sz="2" w:space="0" w:color="D9D9E3"/>
                          </w:divBdr>
                          <w:divsChild>
                            <w:div w:id="19551361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60204063">
                      <w:marLeft w:val="0"/>
                      <w:marRight w:val="0"/>
                      <w:marTop w:val="0"/>
                      <w:marBottom w:val="0"/>
                      <w:divBdr>
                        <w:top w:val="single" w:sz="2" w:space="0" w:color="D9D9E3"/>
                        <w:left w:val="single" w:sz="2" w:space="0" w:color="D9D9E3"/>
                        <w:bottom w:val="single" w:sz="2" w:space="0" w:color="D9D9E3"/>
                        <w:right w:val="single" w:sz="2" w:space="0" w:color="D9D9E3"/>
                      </w:divBdr>
                      <w:divsChild>
                        <w:div w:id="274020179">
                          <w:marLeft w:val="0"/>
                          <w:marRight w:val="0"/>
                          <w:marTop w:val="0"/>
                          <w:marBottom w:val="0"/>
                          <w:divBdr>
                            <w:top w:val="single" w:sz="2" w:space="0" w:color="D9D9E3"/>
                            <w:left w:val="single" w:sz="2" w:space="0" w:color="D9D9E3"/>
                            <w:bottom w:val="single" w:sz="2" w:space="0" w:color="D9D9E3"/>
                            <w:right w:val="single" w:sz="2" w:space="0" w:color="D9D9E3"/>
                          </w:divBdr>
                          <w:divsChild>
                            <w:div w:id="1218398447">
                              <w:marLeft w:val="0"/>
                              <w:marRight w:val="0"/>
                              <w:marTop w:val="0"/>
                              <w:marBottom w:val="0"/>
                              <w:divBdr>
                                <w:top w:val="single" w:sz="2" w:space="0" w:color="D9D9E3"/>
                                <w:left w:val="single" w:sz="2" w:space="0" w:color="D9D9E3"/>
                                <w:bottom w:val="single" w:sz="2" w:space="0" w:color="D9D9E3"/>
                                <w:right w:val="single" w:sz="2" w:space="0" w:color="D9D9E3"/>
                              </w:divBdr>
                              <w:divsChild>
                                <w:div w:id="17857350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07237022">
          <w:marLeft w:val="0"/>
          <w:marRight w:val="0"/>
          <w:marTop w:val="0"/>
          <w:marBottom w:val="0"/>
          <w:divBdr>
            <w:top w:val="single" w:sz="2" w:space="0" w:color="auto"/>
            <w:left w:val="single" w:sz="2" w:space="0" w:color="auto"/>
            <w:bottom w:val="single" w:sz="6" w:space="0" w:color="auto"/>
            <w:right w:val="single" w:sz="2" w:space="0" w:color="auto"/>
          </w:divBdr>
          <w:divsChild>
            <w:div w:id="1668551886">
              <w:marLeft w:val="0"/>
              <w:marRight w:val="0"/>
              <w:marTop w:val="100"/>
              <w:marBottom w:val="100"/>
              <w:divBdr>
                <w:top w:val="single" w:sz="2" w:space="0" w:color="D9D9E3"/>
                <w:left w:val="single" w:sz="2" w:space="0" w:color="D9D9E3"/>
                <w:bottom w:val="single" w:sz="2" w:space="0" w:color="D9D9E3"/>
                <w:right w:val="single" w:sz="2" w:space="0" w:color="D9D9E3"/>
              </w:divBdr>
              <w:divsChild>
                <w:div w:id="427845939">
                  <w:marLeft w:val="0"/>
                  <w:marRight w:val="0"/>
                  <w:marTop w:val="0"/>
                  <w:marBottom w:val="0"/>
                  <w:divBdr>
                    <w:top w:val="single" w:sz="2" w:space="0" w:color="D9D9E3"/>
                    <w:left w:val="single" w:sz="2" w:space="0" w:color="D9D9E3"/>
                    <w:bottom w:val="single" w:sz="2" w:space="0" w:color="D9D9E3"/>
                    <w:right w:val="single" w:sz="2" w:space="0" w:color="D9D9E3"/>
                  </w:divBdr>
                  <w:divsChild>
                    <w:div w:id="1420060838">
                      <w:marLeft w:val="0"/>
                      <w:marRight w:val="0"/>
                      <w:marTop w:val="0"/>
                      <w:marBottom w:val="0"/>
                      <w:divBdr>
                        <w:top w:val="single" w:sz="2" w:space="0" w:color="D9D9E3"/>
                        <w:left w:val="single" w:sz="2" w:space="0" w:color="D9D9E3"/>
                        <w:bottom w:val="single" w:sz="2" w:space="0" w:color="D9D9E3"/>
                        <w:right w:val="single" w:sz="2" w:space="0" w:color="D9D9E3"/>
                      </w:divBdr>
                      <w:divsChild>
                        <w:div w:id="832375878">
                          <w:marLeft w:val="0"/>
                          <w:marRight w:val="0"/>
                          <w:marTop w:val="0"/>
                          <w:marBottom w:val="0"/>
                          <w:divBdr>
                            <w:top w:val="single" w:sz="2" w:space="0" w:color="D9D9E3"/>
                            <w:left w:val="single" w:sz="2" w:space="0" w:color="D9D9E3"/>
                            <w:bottom w:val="single" w:sz="2" w:space="0" w:color="D9D9E3"/>
                            <w:right w:val="single" w:sz="2" w:space="0" w:color="D9D9E3"/>
                          </w:divBdr>
                          <w:divsChild>
                            <w:div w:id="4383297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87324176">
                      <w:marLeft w:val="0"/>
                      <w:marRight w:val="0"/>
                      <w:marTop w:val="0"/>
                      <w:marBottom w:val="0"/>
                      <w:divBdr>
                        <w:top w:val="single" w:sz="2" w:space="0" w:color="D9D9E3"/>
                        <w:left w:val="single" w:sz="2" w:space="0" w:color="D9D9E3"/>
                        <w:bottom w:val="single" w:sz="2" w:space="0" w:color="D9D9E3"/>
                        <w:right w:val="single" w:sz="2" w:space="0" w:color="D9D9E3"/>
                      </w:divBdr>
                      <w:divsChild>
                        <w:div w:id="129136813">
                          <w:marLeft w:val="0"/>
                          <w:marRight w:val="0"/>
                          <w:marTop w:val="0"/>
                          <w:marBottom w:val="0"/>
                          <w:divBdr>
                            <w:top w:val="single" w:sz="2" w:space="0" w:color="D9D9E3"/>
                            <w:left w:val="single" w:sz="2" w:space="0" w:color="D9D9E3"/>
                            <w:bottom w:val="single" w:sz="2" w:space="0" w:color="D9D9E3"/>
                            <w:right w:val="single" w:sz="2" w:space="0" w:color="D9D9E3"/>
                          </w:divBdr>
                          <w:divsChild>
                            <w:div w:id="329254469">
                              <w:marLeft w:val="0"/>
                              <w:marRight w:val="0"/>
                              <w:marTop w:val="0"/>
                              <w:marBottom w:val="0"/>
                              <w:divBdr>
                                <w:top w:val="single" w:sz="2" w:space="0" w:color="D9D9E3"/>
                                <w:left w:val="single" w:sz="2" w:space="0" w:color="D9D9E3"/>
                                <w:bottom w:val="single" w:sz="2" w:space="0" w:color="D9D9E3"/>
                                <w:right w:val="single" w:sz="2" w:space="0" w:color="D9D9E3"/>
                              </w:divBdr>
                              <w:divsChild>
                                <w:div w:id="13844027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12542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7</cp:revision>
  <dcterms:created xsi:type="dcterms:W3CDTF">2023-09-16T13:39:00Z</dcterms:created>
  <dcterms:modified xsi:type="dcterms:W3CDTF">2023-09-24T15:48:00Z</dcterms:modified>
</cp:coreProperties>
</file>