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47" w:rsidRPr="00E728B8" w:rsidRDefault="00BD1777" w:rsidP="00E728B8">
      <w:pPr>
        <w:spacing w:line="360" w:lineRule="auto"/>
        <w:jc w:val="center"/>
        <w:rPr>
          <w:rFonts w:eastAsia="Calibri"/>
          <w:b/>
          <w:sz w:val="24"/>
          <w:szCs w:val="24"/>
        </w:rPr>
      </w:pPr>
      <w:r w:rsidRPr="00E728B8">
        <w:rPr>
          <w:rFonts w:eastAsia="Calibri"/>
          <w:b/>
          <w:sz w:val="24"/>
          <w:szCs w:val="24"/>
        </w:rPr>
        <w:t>Brand Management</w:t>
      </w:r>
    </w:p>
    <w:p w:rsidR="00525E47" w:rsidRPr="00E728B8" w:rsidRDefault="00BD1777" w:rsidP="00E728B8">
      <w:pPr>
        <w:spacing w:line="360" w:lineRule="auto"/>
        <w:jc w:val="center"/>
        <w:rPr>
          <w:rFonts w:eastAsia="Calibri"/>
          <w:b/>
          <w:sz w:val="24"/>
          <w:szCs w:val="24"/>
        </w:rPr>
      </w:pPr>
      <w:r w:rsidRPr="00E728B8">
        <w:rPr>
          <w:rFonts w:eastAsia="Calibri"/>
          <w:b/>
          <w:sz w:val="24"/>
          <w:szCs w:val="24"/>
        </w:rPr>
        <w:t>December 2023 Examination</w:t>
      </w:r>
    </w:p>
    <w:p w:rsidR="00525E47" w:rsidRPr="004D7D23" w:rsidRDefault="00525E47" w:rsidP="004D7D23">
      <w:pPr>
        <w:spacing w:line="360" w:lineRule="auto"/>
        <w:jc w:val="both"/>
        <w:rPr>
          <w:sz w:val="24"/>
          <w:szCs w:val="24"/>
        </w:rPr>
      </w:pPr>
    </w:p>
    <w:p w:rsidR="00525E47" w:rsidRPr="004D7D23" w:rsidRDefault="00525E47" w:rsidP="004D7D23">
      <w:pPr>
        <w:spacing w:line="360" w:lineRule="auto"/>
        <w:jc w:val="both"/>
        <w:rPr>
          <w:sz w:val="24"/>
          <w:szCs w:val="24"/>
        </w:rPr>
      </w:pPr>
    </w:p>
    <w:p w:rsidR="004D7D23" w:rsidRPr="004D7D23" w:rsidRDefault="004D7D23" w:rsidP="004D7D23">
      <w:pPr>
        <w:spacing w:line="360" w:lineRule="auto"/>
        <w:jc w:val="both"/>
        <w:rPr>
          <w:sz w:val="24"/>
          <w:szCs w:val="24"/>
        </w:rPr>
      </w:pPr>
    </w:p>
    <w:p w:rsidR="00525E47" w:rsidRPr="00E728B8" w:rsidRDefault="00BD1777" w:rsidP="004D7D23">
      <w:pPr>
        <w:spacing w:line="360" w:lineRule="auto"/>
        <w:jc w:val="both"/>
        <w:rPr>
          <w:b/>
          <w:sz w:val="24"/>
          <w:szCs w:val="24"/>
        </w:rPr>
      </w:pPr>
      <w:r w:rsidRPr="00E728B8">
        <w:rPr>
          <w:b/>
          <w:sz w:val="24"/>
          <w:szCs w:val="24"/>
        </w:rPr>
        <w:t>Case:</w:t>
      </w:r>
    </w:p>
    <w:p w:rsidR="00525E47" w:rsidRPr="00E728B8" w:rsidRDefault="00BD1777" w:rsidP="004D7D23">
      <w:pPr>
        <w:spacing w:line="360" w:lineRule="auto"/>
        <w:jc w:val="both"/>
        <w:rPr>
          <w:b/>
          <w:sz w:val="24"/>
          <w:szCs w:val="24"/>
        </w:rPr>
      </w:pPr>
      <w:r w:rsidRPr="00E728B8">
        <w:rPr>
          <w:b/>
          <w:sz w:val="24"/>
          <w:szCs w:val="24"/>
        </w:rPr>
        <w:t>Bella, a passionate plant lover, is embarking on a new venture that celebrates the beauty and tranquility of nature. Her start-up, "Bella's Botanical Haven," will offer a wide range of indoor and outdoor plants, along with expert gardening advice, workshops, and an online plant care community. Bella aims to create a haven where plant enthusiasts can thrive, connect, and cultivate their green thumb.</w:t>
      </w:r>
    </w:p>
    <w:p w:rsidR="00E728B8" w:rsidRPr="00E728B8" w:rsidRDefault="00E728B8"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Bella has planned the following for her business:</w:t>
      </w:r>
    </w:p>
    <w:p w:rsidR="004D7D23" w:rsidRPr="00E728B8" w:rsidRDefault="004D7D23"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Interactive Plant Care App:</w:t>
      </w:r>
    </w:p>
    <w:p w:rsidR="00E728B8" w:rsidRPr="00E728B8" w:rsidRDefault="00BD1777" w:rsidP="004D7D23">
      <w:pPr>
        <w:spacing w:line="360" w:lineRule="auto"/>
        <w:jc w:val="both"/>
        <w:rPr>
          <w:b/>
          <w:sz w:val="24"/>
          <w:szCs w:val="24"/>
        </w:rPr>
      </w:pPr>
      <w:r w:rsidRPr="00E728B8">
        <w:rPr>
          <w:b/>
          <w:sz w:val="24"/>
          <w:szCs w:val="24"/>
        </w:rPr>
        <w:t xml:space="preserve">Bella's Botanical Haven will feature an interactive mobile app that allows users to identify plants, receive personalized care instructions, and track their plant growth over time. Virtual </w:t>
      </w:r>
    </w:p>
    <w:p w:rsidR="00E728B8" w:rsidRPr="00E728B8" w:rsidRDefault="00E728B8"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Garden Design Studio:</w:t>
      </w:r>
    </w:p>
    <w:p w:rsidR="00525E47" w:rsidRPr="00E728B8" w:rsidRDefault="00BD1777" w:rsidP="004D7D23">
      <w:pPr>
        <w:spacing w:line="360" w:lineRule="auto"/>
        <w:jc w:val="both"/>
        <w:rPr>
          <w:b/>
          <w:sz w:val="24"/>
          <w:szCs w:val="24"/>
        </w:rPr>
      </w:pPr>
      <w:r w:rsidRPr="00E728B8">
        <w:rPr>
          <w:b/>
          <w:sz w:val="24"/>
          <w:szCs w:val="24"/>
        </w:rPr>
        <w:t>The platform will offer a virtual garden design tool that helps users plan and visualize their</w:t>
      </w:r>
      <w:r w:rsidR="00E728B8" w:rsidRPr="00E728B8">
        <w:rPr>
          <w:b/>
          <w:sz w:val="24"/>
          <w:szCs w:val="24"/>
        </w:rPr>
        <w:t xml:space="preserve"> </w:t>
      </w:r>
      <w:r w:rsidRPr="00E728B8">
        <w:rPr>
          <w:b/>
          <w:sz w:val="24"/>
          <w:szCs w:val="24"/>
        </w:rPr>
        <w:t>dream gardens, complete with plant recommendations and layout options.</w:t>
      </w:r>
    </w:p>
    <w:p w:rsidR="00525E47" w:rsidRPr="00E728B8" w:rsidRDefault="00525E47"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Plant Subscription Boxes:</w:t>
      </w:r>
    </w:p>
    <w:p w:rsidR="00525E47" w:rsidRPr="00E728B8" w:rsidRDefault="00BD1777" w:rsidP="004D7D23">
      <w:pPr>
        <w:spacing w:line="360" w:lineRule="auto"/>
        <w:jc w:val="both"/>
        <w:rPr>
          <w:b/>
          <w:sz w:val="24"/>
          <w:szCs w:val="24"/>
        </w:rPr>
      </w:pPr>
      <w:r w:rsidRPr="00E728B8">
        <w:rPr>
          <w:b/>
          <w:sz w:val="24"/>
          <w:szCs w:val="24"/>
        </w:rPr>
        <w:t>Bella's Botanical Haven will introduce subscription-based plant boxes, where users receive a curated selection of plants, plant care essentials, and gardening accessories delivered to their doorstep regularly.</w:t>
      </w:r>
    </w:p>
    <w:p w:rsidR="004D7D23" w:rsidRPr="00E728B8" w:rsidRDefault="004D7D23"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Sustainable Practices:</w:t>
      </w:r>
    </w:p>
    <w:p w:rsidR="00525E47" w:rsidRPr="00E728B8" w:rsidRDefault="00BD1777" w:rsidP="004D7D23">
      <w:pPr>
        <w:spacing w:line="360" w:lineRule="auto"/>
        <w:jc w:val="both"/>
        <w:rPr>
          <w:b/>
          <w:sz w:val="24"/>
          <w:szCs w:val="24"/>
        </w:rPr>
      </w:pPr>
      <w:r w:rsidRPr="00E728B8">
        <w:rPr>
          <w:b/>
          <w:sz w:val="24"/>
          <w:szCs w:val="24"/>
        </w:rPr>
        <w:t>The brand will emphasize on eco-friendly and sustainable gardening practices, promoting the use of organic fertilizers, composting, and reducing plastic waste in plant care.</w:t>
      </w:r>
    </w:p>
    <w:p w:rsidR="00E728B8" w:rsidRPr="00E728B8" w:rsidRDefault="00E728B8" w:rsidP="004D7D23">
      <w:pPr>
        <w:spacing w:line="360" w:lineRule="auto"/>
        <w:jc w:val="both"/>
        <w:rPr>
          <w:b/>
          <w:sz w:val="24"/>
          <w:szCs w:val="24"/>
        </w:rPr>
      </w:pPr>
    </w:p>
    <w:p w:rsidR="00525E47" w:rsidRPr="00E728B8" w:rsidRDefault="00BD1777" w:rsidP="004D7D23">
      <w:pPr>
        <w:spacing w:line="360" w:lineRule="auto"/>
        <w:jc w:val="both"/>
        <w:rPr>
          <w:b/>
          <w:sz w:val="24"/>
          <w:szCs w:val="24"/>
        </w:rPr>
      </w:pPr>
      <w:r w:rsidRPr="00E728B8">
        <w:rPr>
          <w:b/>
          <w:sz w:val="24"/>
          <w:szCs w:val="24"/>
        </w:rPr>
        <w:t>Botanical Events and Workshops:</w:t>
      </w:r>
    </w:p>
    <w:p w:rsidR="004D7D23" w:rsidRPr="00E728B8" w:rsidRDefault="00BD1777" w:rsidP="004D7D23">
      <w:pPr>
        <w:spacing w:line="360" w:lineRule="auto"/>
        <w:jc w:val="both"/>
        <w:rPr>
          <w:b/>
          <w:sz w:val="24"/>
          <w:szCs w:val="24"/>
        </w:rPr>
      </w:pPr>
      <w:r w:rsidRPr="00E728B8">
        <w:rPr>
          <w:b/>
          <w:sz w:val="24"/>
          <w:szCs w:val="24"/>
        </w:rPr>
        <w:lastRenderedPageBreak/>
        <w:t>Regular botanical events, workshops, and guided garden tours will be organized to bring together plant enthusiasts, share knowledge, and foster a sense of community.</w:t>
      </w:r>
    </w:p>
    <w:p w:rsidR="00525E47" w:rsidRPr="00E728B8" w:rsidRDefault="004D7D23" w:rsidP="004D7D23">
      <w:pPr>
        <w:spacing w:line="360" w:lineRule="auto"/>
        <w:jc w:val="both"/>
        <w:rPr>
          <w:b/>
          <w:sz w:val="24"/>
          <w:szCs w:val="24"/>
        </w:rPr>
      </w:pPr>
      <w:r w:rsidRPr="00E728B8">
        <w:rPr>
          <w:b/>
          <w:sz w:val="24"/>
          <w:szCs w:val="24"/>
        </w:rPr>
        <w:t xml:space="preserve">1. </w:t>
      </w:r>
      <w:r w:rsidR="00BD1777" w:rsidRPr="00E728B8">
        <w:rPr>
          <w:b/>
          <w:sz w:val="24"/>
          <w:szCs w:val="24"/>
        </w:rPr>
        <w:t>You have been selected as a brand in charge of the business and you have been given a task to work on brand elements including brand name. Bella has an open mindset for changing the name if that works for the business. Explain and elaborate on various types of Brand elements that you wil</w:t>
      </w:r>
      <w:r w:rsidR="00E728B8" w:rsidRPr="00E728B8">
        <w:rPr>
          <w:b/>
          <w:sz w:val="24"/>
          <w:szCs w:val="24"/>
        </w:rPr>
        <w:t xml:space="preserve">l suggest for the business.  </w:t>
      </w:r>
      <w:r w:rsidR="00BD1777" w:rsidRPr="00E728B8">
        <w:rPr>
          <w:b/>
          <w:sz w:val="24"/>
          <w:szCs w:val="24"/>
        </w:rPr>
        <w:t>(10 Marks)</w:t>
      </w:r>
    </w:p>
    <w:p w:rsidR="004D7D23" w:rsidRPr="00E728B8" w:rsidRDefault="004D7D23" w:rsidP="004D7D23">
      <w:pPr>
        <w:spacing w:line="360" w:lineRule="auto"/>
        <w:jc w:val="both"/>
        <w:rPr>
          <w:b/>
          <w:sz w:val="24"/>
          <w:szCs w:val="24"/>
        </w:rPr>
      </w:pPr>
    </w:p>
    <w:p w:rsidR="00E728B8" w:rsidRDefault="00E728B8" w:rsidP="00E728B8">
      <w:pPr>
        <w:spacing w:line="360" w:lineRule="auto"/>
        <w:jc w:val="both"/>
        <w:rPr>
          <w:b/>
          <w:bCs/>
          <w:sz w:val="24"/>
          <w:szCs w:val="24"/>
        </w:rPr>
      </w:pPr>
      <w:r>
        <w:rPr>
          <w:b/>
          <w:bCs/>
          <w:sz w:val="24"/>
          <w:szCs w:val="24"/>
        </w:rPr>
        <w:t>Ans 1.</w:t>
      </w:r>
    </w:p>
    <w:p w:rsidR="00E728B8" w:rsidRPr="00E728B8" w:rsidRDefault="00E728B8" w:rsidP="00E728B8">
      <w:pPr>
        <w:spacing w:line="360" w:lineRule="auto"/>
        <w:jc w:val="both"/>
        <w:rPr>
          <w:sz w:val="24"/>
          <w:szCs w:val="24"/>
        </w:rPr>
      </w:pPr>
      <w:r w:rsidRPr="00E728B8">
        <w:rPr>
          <w:b/>
          <w:bCs/>
          <w:sz w:val="24"/>
          <w:szCs w:val="24"/>
        </w:rPr>
        <w:t>Introduction</w:t>
      </w:r>
      <w:r w:rsidRPr="00E728B8">
        <w:rPr>
          <w:sz w:val="24"/>
          <w:szCs w:val="24"/>
        </w:rPr>
        <w:t xml:space="preserve"> </w:t>
      </w:r>
    </w:p>
    <w:p w:rsidR="00E728B8" w:rsidRPr="00E728B8" w:rsidRDefault="00E728B8" w:rsidP="00D06CE1">
      <w:pPr>
        <w:spacing w:line="360" w:lineRule="auto"/>
        <w:jc w:val="both"/>
        <w:rPr>
          <w:sz w:val="24"/>
          <w:szCs w:val="24"/>
        </w:rPr>
      </w:pPr>
      <w:r w:rsidRPr="00E728B8">
        <w:rPr>
          <w:sz w:val="24"/>
          <w:szCs w:val="24"/>
        </w:rPr>
        <w:t xml:space="preserve">In the captivating world of plants, Bella's foray into "Bella's Botanical Haven" is not just another retail venture; it's a sanctuary that bridges the innate human need to connect with nature. The vibrancy of greens, the rhythmic pattern of growth, and the tangible benefits of tending to plants bring profound emotional and environmental advantages. To ensure this venture captures its target audience's heart and becomes the go-to hub for plant enthusiasts, the brand elements must be meticulously crafted. These elements, extending beyond just a brand name, are the vital DNA strands that communicate the brand's essence, value, and </w:t>
      </w:r>
    </w:p>
    <w:p w:rsidR="00F84F18" w:rsidRDefault="00F84F18" w:rsidP="00F84F18">
      <w:pPr>
        <w:shd w:val="clear" w:color="auto" w:fill="FFFFFF"/>
        <w:spacing w:after="240"/>
        <w:rPr>
          <w:sz w:val="27"/>
          <w:szCs w:val="27"/>
        </w:rPr>
      </w:pPr>
      <w:r>
        <w:rPr>
          <w:rFonts w:ascii="Georgia" w:hAnsi="Georgia"/>
          <w:sz w:val="33"/>
          <w:szCs w:val="33"/>
          <w:highlight w:val="red"/>
          <w:shd w:val="clear" w:color="auto" w:fill="FFFF00"/>
        </w:rPr>
        <w:t>It is only half solved</w:t>
      </w:r>
    </w:p>
    <w:p w:rsidR="00F84F18" w:rsidRDefault="00F84F18" w:rsidP="00F84F18">
      <w:pPr>
        <w:shd w:val="clear" w:color="auto" w:fill="FFFFFF"/>
        <w:spacing w:line="360" w:lineRule="auto"/>
        <w:jc w:val="center"/>
        <w:rPr>
          <w:rFonts w:ascii="Georgia" w:hAnsi="Georgia" w:cs="Calibri"/>
          <w:color w:val="222222"/>
          <w:sz w:val="33"/>
          <w:szCs w:val="33"/>
          <w:shd w:val="clear" w:color="auto" w:fill="FFFF00"/>
        </w:rPr>
      </w:pPr>
    </w:p>
    <w:p w:rsidR="00F84F18" w:rsidRDefault="00F84F18" w:rsidP="00F84F1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4F18" w:rsidRDefault="00F84F18" w:rsidP="00F84F18">
      <w:pPr>
        <w:shd w:val="clear" w:color="auto" w:fill="FFFFFF"/>
        <w:spacing w:line="360" w:lineRule="auto"/>
        <w:jc w:val="center"/>
        <w:rPr>
          <w:rFonts w:cs="Calibri"/>
          <w:color w:val="222222"/>
        </w:rPr>
      </w:pPr>
    </w:p>
    <w:p w:rsidR="00F84F18" w:rsidRDefault="00F84F18" w:rsidP="00F84F1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84F18" w:rsidRDefault="00F84F18" w:rsidP="00F84F18">
      <w:pPr>
        <w:shd w:val="clear" w:color="auto" w:fill="FFFFFF"/>
        <w:spacing w:line="360" w:lineRule="auto"/>
        <w:jc w:val="center"/>
        <w:rPr>
          <w:rFonts w:cs="Calibri"/>
          <w:color w:val="222222"/>
        </w:rPr>
      </w:pPr>
    </w:p>
    <w:p w:rsidR="00F84F18" w:rsidRDefault="00F84F18" w:rsidP="00F84F1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84F18" w:rsidRDefault="00F84F18" w:rsidP="00F84F18">
      <w:pPr>
        <w:shd w:val="clear" w:color="auto" w:fill="FFFFFF"/>
        <w:spacing w:line="360" w:lineRule="auto"/>
        <w:jc w:val="center"/>
        <w:rPr>
          <w:rFonts w:ascii="Arial" w:hAnsi="Arial" w:cs="Calibri"/>
          <w:color w:val="222222"/>
        </w:rPr>
      </w:pPr>
    </w:p>
    <w:p w:rsidR="00F84F18" w:rsidRDefault="00F84F18" w:rsidP="00F84F1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84F18" w:rsidRDefault="00F84F18" w:rsidP="00F84F18">
      <w:pPr>
        <w:shd w:val="clear" w:color="auto" w:fill="FFFFFF"/>
        <w:spacing w:line="360" w:lineRule="auto"/>
        <w:jc w:val="center"/>
        <w:rPr>
          <w:rFonts w:ascii="Georgia" w:hAnsi="Georgia" w:cs="Calibri"/>
          <w:color w:val="500050"/>
          <w:sz w:val="33"/>
          <w:szCs w:val="33"/>
        </w:rPr>
      </w:pP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84F18" w:rsidRDefault="00F84F18" w:rsidP="00F84F1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84F18" w:rsidRDefault="00F84F18" w:rsidP="00F84F18">
      <w:pPr>
        <w:shd w:val="clear" w:color="auto" w:fill="FFFFFF"/>
        <w:spacing w:line="360" w:lineRule="auto"/>
        <w:jc w:val="center"/>
        <w:rPr>
          <w:rFonts w:cs="Calibri"/>
          <w:color w:val="500050"/>
        </w:rPr>
      </w:pPr>
    </w:p>
    <w:p w:rsidR="00F84F18" w:rsidRDefault="00F84F18" w:rsidP="00F84F1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rPr>
        <w:t>1 hour.</w:t>
      </w: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84F18" w:rsidRDefault="00F84F18" w:rsidP="00F84F1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728B8" w:rsidRPr="00E728B8" w:rsidRDefault="00E728B8" w:rsidP="00E728B8">
      <w:pPr>
        <w:spacing w:after="240" w:line="360" w:lineRule="auto"/>
        <w:jc w:val="both"/>
        <w:rPr>
          <w:b/>
          <w:sz w:val="24"/>
          <w:szCs w:val="24"/>
        </w:rPr>
      </w:pPr>
    </w:p>
    <w:p w:rsidR="00525E47" w:rsidRDefault="004D7D23" w:rsidP="00E728B8">
      <w:pPr>
        <w:spacing w:before="240" w:line="360" w:lineRule="auto"/>
        <w:jc w:val="both"/>
        <w:rPr>
          <w:b/>
          <w:sz w:val="24"/>
          <w:szCs w:val="24"/>
        </w:rPr>
      </w:pPr>
      <w:r w:rsidRPr="00E728B8">
        <w:rPr>
          <w:b/>
          <w:sz w:val="24"/>
          <w:szCs w:val="24"/>
        </w:rPr>
        <w:t xml:space="preserve">2. </w:t>
      </w:r>
      <w:r w:rsidR="00BD1777" w:rsidRPr="00E728B8">
        <w:rPr>
          <w:b/>
          <w:sz w:val="24"/>
          <w:szCs w:val="24"/>
        </w:rPr>
        <w:t>Explain various ways through which you will leverage secondary brand association for the business.  (10 Marks)</w:t>
      </w:r>
    </w:p>
    <w:p w:rsidR="00E728B8" w:rsidRPr="00E728B8" w:rsidRDefault="00E728B8" w:rsidP="00E728B8">
      <w:pPr>
        <w:spacing w:before="240" w:line="360" w:lineRule="auto"/>
        <w:jc w:val="both"/>
        <w:rPr>
          <w:b/>
          <w:sz w:val="24"/>
          <w:szCs w:val="24"/>
        </w:rPr>
      </w:pPr>
      <w:r>
        <w:rPr>
          <w:b/>
          <w:sz w:val="24"/>
          <w:szCs w:val="24"/>
        </w:rPr>
        <w:t>Ans 2.</w:t>
      </w:r>
    </w:p>
    <w:p w:rsidR="00E728B8" w:rsidRPr="00E728B8" w:rsidRDefault="00E728B8" w:rsidP="00E728B8">
      <w:pPr>
        <w:spacing w:before="240" w:line="360" w:lineRule="auto"/>
        <w:jc w:val="both"/>
        <w:rPr>
          <w:sz w:val="24"/>
          <w:szCs w:val="24"/>
        </w:rPr>
      </w:pPr>
      <w:r w:rsidRPr="00E728B8">
        <w:rPr>
          <w:b/>
          <w:bCs/>
          <w:sz w:val="24"/>
          <w:szCs w:val="24"/>
        </w:rPr>
        <w:t>Introduction</w:t>
      </w:r>
      <w:r>
        <w:rPr>
          <w:sz w:val="24"/>
          <w:szCs w:val="24"/>
        </w:rPr>
        <w:t xml:space="preserve"> </w:t>
      </w:r>
    </w:p>
    <w:p w:rsidR="00E728B8" w:rsidRPr="00E728B8" w:rsidRDefault="00E728B8" w:rsidP="00D06CE1">
      <w:pPr>
        <w:spacing w:before="240" w:line="360" w:lineRule="auto"/>
        <w:jc w:val="both"/>
        <w:rPr>
          <w:sz w:val="24"/>
          <w:szCs w:val="24"/>
        </w:rPr>
      </w:pPr>
      <w:r w:rsidRPr="00E728B8">
        <w:rPr>
          <w:sz w:val="24"/>
          <w:szCs w:val="24"/>
        </w:rPr>
        <w:t xml:space="preserve">Secondary brand association, in the realm of branding, is the strategic harnessing of external sources to shape perceptions and enhance the brand equity of a business. In the context of "Bella's Botanical Haven," or its envisioned rebranding, this concept can play an instrumental role. While the primary brand elements lay the foundational tone, it's the secondary associations that amplify, solidify, and diversify the brand's image. Through secondary brand associations, Bella's venture can tap into established trust, recognition, and values of other </w:t>
      </w:r>
    </w:p>
    <w:p w:rsidR="004D7D23" w:rsidRDefault="004D7D23" w:rsidP="00E728B8">
      <w:pPr>
        <w:spacing w:before="240" w:line="360" w:lineRule="auto"/>
        <w:jc w:val="both"/>
        <w:rPr>
          <w:sz w:val="24"/>
          <w:szCs w:val="24"/>
        </w:rPr>
      </w:pPr>
    </w:p>
    <w:p w:rsidR="00E728B8" w:rsidRDefault="00E728B8" w:rsidP="004D7D23">
      <w:pPr>
        <w:spacing w:line="360" w:lineRule="auto"/>
        <w:jc w:val="both"/>
        <w:rPr>
          <w:sz w:val="24"/>
          <w:szCs w:val="24"/>
        </w:rPr>
      </w:pPr>
    </w:p>
    <w:p w:rsidR="00E728B8" w:rsidRPr="00E16264" w:rsidRDefault="00E728B8" w:rsidP="00E16264">
      <w:pPr>
        <w:spacing w:after="240" w:line="360" w:lineRule="auto"/>
        <w:jc w:val="both"/>
        <w:rPr>
          <w:b/>
          <w:sz w:val="24"/>
          <w:szCs w:val="24"/>
        </w:rPr>
      </w:pPr>
      <w:r w:rsidRPr="00E16264">
        <w:rPr>
          <w:b/>
          <w:sz w:val="24"/>
          <w:szCs w:val="24"/>
        </w:rPr>
        <w:t xml:space="preserve">3. </w:t>
      </w:r>
      <w:r w:rsidR="00BD1777" w:rsidRPr="00E16264">
        <w:rPr>
          <w:b/>
          <w:sz w:val="24"/>
          <w:szCs w:val="24"/>
        </w:rPr>
        <w:t>As a brand in charge of the business, explain your concepts on branding with example to</w:t>
      </w:r>
      <w:r w:rsidR="004D7D23" w:rsidRPr="00E16264">
        <w:rPr>
          <w:b/>
          <w:sz w:val="24"/>
          <w:szCs w:val="24"/>
        </w:rPr>
        <w:t xml:space="preserve"> </w:t>
      </w:r>
      <w:r w:rsidR="00BD1777" w:rsidRPr="00E16264">
        <w:rPr>
          <w:b/>
          <w:sz w:val="24"/>
          <w:szCs w:val="24"/>
        </w:rPr>
        <w:t>Bella:</w:t>
      </w:r>
    </w:p>
    <w:p w:rsidR="00525E47" w:rsidRPr="00E16264" w:rsidRDefault="004D7D23" w:rsidP="00E16264">
      <w:pPr>
        <w:spacing w:after="240" w:line="360" w:lineRule="auto"/>
        <w:jc w:val="both"/>
        <w:rPr>
          <w:b/>
          <w:sz w:val="24"/>
          <w:szCs w:val="24"/>
        </w:rPr>
      </w:pPr>
      <w:r w:rsidRPr="00E16264">
        <w:rPr>
          <w:b/>
          <w:sz w:val="24"/>
          <w:szCs w:val="24"/>
        </w:rPr>
        <w:t xml:space="preserve">a. </w:t>
      </w:r>
      <w:r w:rsidR="00BD1777" w:rsidRPr="00E16264">
        <w:rPr>
          <w:b/>
          <w:sz w:val="24"/>
          <w:szCs w:val="24"/>
        </w:rPr>
        <w:t xml:space="preserve">What are the various things that can be branded, explain with </w:t>
      </w:r>
      <w:r w:rsidR="00E16264">
        <w:rPr>
          <w:b/>
          <w:sz w:val="24"/>
          <w:szCs w:val="24"/>
        </w:rPr>
        <w:t xml:space="preserve">special reference to business. </w:t>
      </w:r>
      <w:r w:rsidR="00BD1777" w:rsidRPr="00E16264">
        <w:rPr>
          <w:b/>
          <w:sz w:val="24"/>
          <w:szCs w:val="24"/>
        </w:rPr>
        <w:t xml:space="preserve"> (5 Marks)</w:t>
      </w:r>
    </w:p>
    <w:p w:rsidR="00E16264" w:rsidRPr="00E16264" w:rsidRDefault="00E16264" w:rsidP="00E16264">
      <w:pPr>
        <w:spacing w:after="240" w:line="360" w:lineRule="auto"/>
        <w:jc w:val="both"/>
        <w:rPr>
          <w:b/>
          <w:sz w:val="24"/>
          <w:szCs w:val="24"/>
        </w:rPr>
      </w:pPr>
      <w:r w:rsidRPr="00E16264">
        <w:rPr>
          <w:b/>
          <w:sz w:val="24"/>
          <w:szCs w:val="24"/>
        </w:rPr>
        <w:t>Ans 3a.</w:t>
      </w:r>
    </w:p>
    <w:p w:rsidR="00E16264" w:rsidRPr="00E16264" w:rsidRDefault="00E16264" w:rsidP="00E16264">
      <w:pPr>
        <w:spacing w:after="240" w:line="360" w:lineRule="auto"/>
        <w:jc w:val="both"/>
        <w:rPr>
          <w:sz w:val="24"/>
          <w:szCs w:val="24"/>
        </w:rPr>
      </w:pPr>
      <w:r w:rsidRPr="00E16264">
        <w:rPr>
          <w:b/>
          <w:bCs/>
          <w:sz w:val="24"/>
          <w:szCs w:val="24"/>
        </w:rPr>
        <w:lastRenderedPageBreak/>
        <w:t>Introduction</w:t>
      </w:r>
      <w:r>
        <w:rPr>
          <w:sz w:val="24"/>
          <w:szCs w:val="24"/>
        </w:rPr>
        <w:t xml:space="preserve"> </w:t>
      </w:r>
    </w:p>
    <w:p w:rsidR="00E16264" w:rsidRPr="00E16264" w:rsidRDefault="00E16264" w:rsidP="00D06CE1">
      <w:pPr>
        <w:spacing w:after="240" w:line="360" w:lineRule="auto"/>
        <w:jc w:val="both"/>
        <w:rPr>
          <w:sz w:val="24"/>
          <w:szCs w:val="24"/>
        </w:rPr>
      </w:pPr>
      <w:r w:rsidRPr="00E16264">
        <w:rPr>
          <w:sz w:val="24"/>
          <w:szCs w:val="24"/>
        </w:rPr>
        <w:t xml:space="preserve">Branding, at its core, is about creating a distinctive and lasting impression. It's a promise to consumers about the experience they can expect. While most associate branding primarily with products, the scope of branding is expansive. For Bella's Botanical Haven, understanding the breadth of branding possibilities can significantly elevate her venture's </w:t>
      </w:r>
    </w:p>
    <w:p w:rsidR="00E16264" w:rsidRDefault="00E16264" w:rsidP="00E16264">
      <w:pPr>
        <w:spacing w:after="240" w:line="360" w:lineRule="auto"/>
        <w:jc w:val="both"/>
        <w:rPr>
          <w:sz w:val="24"/>
          <w:szCs w:val="24"/>
        </w:rPr>
      </w:pPr>
    </w:p>
    <w:p w:rsidR="00E16264" w:rsidRPr="00E16264" w:rsidRDefault="00E16264" w:rsidP="00E16264">
      <w:pPr>
        <w:spacing w:after="240" w:line="360" w:lineRule="auto"/>
        <w:jc w:val="both"/>
        <w:rPr>
          <w:b/>
          <w:sz w:val="24"/>
          <w:szCs w:val="24"/>
        </w:rPr>
      </w:pPr>
    </w:p>
    <w:p w:rsidR="00E16264" w:rsidRPr="00E16264" w:rsidRDefault="00BD1777" w:rsidP="00E16264">
      <w:pPr>
        <w:spacing w:line="360" w:lineRule="auto"/>
        <w:jc w:val="both"/>
        <w:rPr>
          <w:b/>
          <w:sz w:val="24"/>
          <w:szCs w:val="24"/>
        </w:rPr>
      </w:pPr>
      <w:r w:rsidRPr="00E16264">
        <w:rPr>
          <w:b/>
          <w:sz w:val="24"/>
          <w:szCs w:val="24"/>
        </w:rPr>
        <w:t>b</w:t>
      </w:r>
      <w:r w:rsidR="00E728B8" w:rsidRPr="00E16264">
        <w:rPr>
          <w:b/>
          <w:sz w:val="24"/>
          <w:szCs w:val="24"/>
        </w:rPr>
        <w:t xml:space="preserve">. </w:t>
      </w:r>
      <w:r w:rsidRPr="00E16264">
        <w:rPr>
          <w:b/>
          <w:sz w:val="24"/>
          <w:szCs w:val="24"/>
        </w:rPr>
        <w:t>What are the major brand challenges in contemporary times? (5 Marks)</w:t>
      </w:r>
    </w:p>
    <w:p w:rsidR="00E16264" w:rsidRPr="00E16264" w:rsidRDefault="00E16264" w:rsidP="00E16264">
      <w:pPr>
        <w:spacing w:line="360" w:lineRule="auto"/>
        <w:jc w:val="both"/>
        <w:rPr>
          <w:b/>
          <w:sz w:val="24"/>
          <w:szCs w:val="24"/>
        </w:rPr>
      </w:pPr>
    </w:p>
    <w:p w:rsidR="00E16264" w:rsidRPr="00E16264" w:rsidRDefault="00E16264" w:rsidP="00E16264">
      <w:pPr>
        <w:spacing w:line="360" w:lineRule="auto"/>
        <w:jc w:val="both"/>
        <w:rPr>
          <w:b/>
          <w:sz w:val="24"/>
          <w:szCs w:val="24"/>
        </w:rPr>
      </w:pPr>
      <w:r w:rsidRPr="00E16264">
        <w:rPr>
          <w:b/>
          <w:sz w:val="24"/>
          <w:szCs w:val="24"/>
        </w:rPr>
        <w:t>Ans 3b.</w:t>
      </w:r>
    </w:p>
    <w:p w:rsidR="00E16264" w:rsidRPr="00E16264" w:rsidRDefault="00E16264" w:rsidP="00E16264">
      <w:pPr>
        <w:spacing w:line="360" w:lineRule="auto"/>
        <w:jc w:val="both"/>
        <w:rPr>
          <w:b/>
          <w:sz w:val="24"/>
          <w:szCs w:val="24"/>
        </w:rPr>
      </w:pPr>
      <w:r w:rsidRPr="00E16264">
        <w:rPr>
          <w:b/>
          <w:bCs/>
          <w:sz w:val="24"/>
          <w:szCs w:val="24"/>
        </w:rPr>
        <w:t>Introduction</w:t>
      </w:r>
      <w:r w:rsidRPr="00E16264">
        <w:rPr>
          <w:b/>
          <w:sz w:val="24"/>
          <w:szCs w:val="24"/>
        </w:rPr>
        <w:t xml:space="preserve"> </w:t>
      </w:r>
    </w:p>
    <w:p w:rsidR="00E16264" w:rsidRPr="00E16264" w:rsidRDefault="00E16264" w:rsidP="00D06CE1">
      <w:pPr>
        <w:spacing w:before="240" w:line="360" w:lineRule="auto"/>
        <w:jc w:val="both"/>
        <w:rPr>
          <w:sz w:val="24"/>
          <w:szCs w:val="24"/>
        </w:rPr>
      </w:pPr>
      <w:r w:rsidRPr="00E16264">
        <w:rPr>
          <w:sz w:val="24"/>
          <w:szCs w:val="24"/>
        </w:rPr>
        <w:t xml:space="preserve">In the dynamic landscape of contemporary business, brands are not just competing for market share but for mindshare. The accelerating pace of technological advancements, shifting consumer behaviors, and an ever-evolving global milieu have together shaped a set of distinct challenges brands must navigate. These challenges underscore the need for brands to be </w:t>
      </w:r>
    </w:p>
    <w:p w:rsidR="00525E47" w:rsidRPr="004D7D23" w:rsidRDefault="00525E47" w:rsidP="00E16264">
      <w:pPr>
        <w:spacing w:before="240" w:line="360" w:lineRule="auto"/>
        <w:jc w:val="both"/>
        <w:rPr>
          <w:sz w:val="24"/>
          <w:szCs w:val="24"/>
        </w:rPr>
      </w:pPr>
    </w:p>
    <w:sectPr w:rsidR="00525E47" w:rsidRPr="004D7D23" w:rsidSect="00E728B8">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B0" w:rsidRDefault="006A18B0" w:rsidP="00525E47">
      <w:r>
        <w:separator/>
      </w:r>
    </w:p>
  </w:endnote>
  <w:endnote w:type="continuationSeparator" w:id="1">
    <w:p w:rsidR="006A18B0" w:rsidRDefault="006A18B0" w:rsidP="0052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B0" w:rsidRDefault="006A18B0" w:rsidP="00525E47">
      <w:r>
        <w:separator/>
      </w:r>
    </w:p>
  </w:footnote>
  <w:footnote w:type="continuationSeparator" w:id="1">
    <w:p w:rsidR="006A18B0" w:rsidRDefault="006A18B0" w:rsidP="00525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47" w:rsidRDefault="00525E4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6000"/>
    <w:multiLevelType w:val="multilevel"/>
    <w:tmpl w:val="7660E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25E47"/>
    <w:rsid w:val="00374570"/>
    <w:rsid w:val="004A50C7"/>
    <w:rsid w:val="004D7D23"/>
    <w:rsid w:val="00525E47"/>
    <w:rsid w:val="006A18B0"/>
    <w:rsid w:val="00746B6B"/>
    <w:rsid w:val="00B36AC5"/>
    <w:rsid w:val="00BD1777"/>
    <w:rsid w:val="00D06CE1"/>
    <w:rsid w:val="00E16264"/>
    <w:rsid w:val="00E728B8"/>
    <w:rsid w:val="00F84F18"/>
    <w:rsid w:val="00FA1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D7D23"/>
    <w:pPr>
      <w:tabs>
        <w:tab w:val="center" w:pos="4680"/>
        <w:tab w:val="right" w:pos="9360"/>
      </w:tabs>
    </w:pPr>
  </w:style>
  <w:style w:type="character" w:customStyle="1" w:styleId="HeaderChar">
    <w:name w:val="Header Char"/>
    <w:basedOn w:val="DefaultParagraphFont"/>
    <w:link w:val="Header"/>
    <w:uiPriority w:val="99"/>
    <w:semiHidden/>
    <w:rsid w:val="004D7D23"/>
  </w:style>
  <w:style w:type="paragraph" w:styleId="Footer">
    <w:name w:val="footer"/>
    <w:basedOn w:val="Normal"/>
    <w:link w:val="FooterChar"/>
    <w:uiPriority w:val="99"/>
    <w:semiHidden/>
    <w:unhideWhenUsed/>
    <w:rsid w:val="004D7D23"/>
    <w:pPr>
      <w:tabs>
        <w:tab w:val="center" w:pos="4680"/>
        <w:tab w:val="right" w:pos="9360"/>
      </w:tabs>
    </w:pPr>
  </w:style>
  <w:style w:type="character" w:customStyle="1" w:styleId="FooterChar">
    <w:name w:val="Footer Char"/>
    <w:basedOn w:val="DefaultParagraphFont"/>
    <w:link w:val="Footer"/>
    <w:uiPriority w:val="99"/>
    <w:semiHidden/>
    <w:rsid w:val="004D7D23"/>
  </w:style>
  <w:style w:type="paragraph" w:styleId="BalloonText">
    <w:name w:val="Balloon Text"/>
    <w:basedOn w:val="Normal"/>
    <w:link w:val="BalloonTextChar"/>
    <w:uiPriority w:val="99"/>
    <w:semiHidden/>
    <w:unhideWhenUsed/>
    <w:rsid w:val="00E728B8"/>
    <w:rPr>
      <w:rFonts w:ascii="Tahoma" w:hAnsi="Tahoma" w:cs="Tahoma"/>
      <w:sz w:val="16"/>
      <w:szCs w:val="16"/>
    </w:rPr>
  </w:style>
  <w:style w:type="character" w:customStyle="1" w:styleId="BalloonTextChar">
    <w:name w:val="Balloon Text Char"/>
    <w:basedOn w:val="DefaultParagraphFont"/>
    <w:link w:val="BalloonText"/>
    <w:uiPriority w:val="99"/>
    <w:semiHidden/>
    <w:rsid w:val="00E728B8"/>
    <w:rPr>
      <w:rFonts w:ascii="Tahoma" w:hAnsi="Tahoma" w:cs="Tahoma"/>
      <w:sz w:val="16"/>
      <w:szCs w:val="16"/>
    </w:rPr>
  </w:style>
  <w:style w:type="character" w:styleId="Hyperlink">
    <w:name w:val="Hyperlink"/>
    <w:basedOn w:val="DefaultParagraphFont"/>
    <w:uiPriority w:val="99"/>
    <w:semiHidden/>
    <w:unhideWhenUsed/>
    <w:rsid w:val="00F84F18"/>
    <w:rPr>
      <w:color w:val="0000FF"/>
      <w:u w:val="single"/>
    </w:rPr>
  </w:style>
</w:styles>
</file>

<file path=word/webSettings.xml><?xml version="1.0" encoding="utf-8"?>
<w:webSettings xmlns:r="http://schemas.openxmlformats.org/officeDocument/2006/relationships" xmlns:w="http://schemas.openxmlformats.org/wordprocessingml/2006/main">
  <w:divs>
    <w:div w:id="98180542">
      <w:bodyDiv w:val="1"/>
      <w:marLeft w:val="0"/>
      <w:marRight w:val="0"/>
      <w:marTop w:val="0"/>
      <w:marBottom w:val="0"/>
      <w:divBdr>
        <w:top w:val="none" w:sz="0" w:space="0" w:color="auto"/>
        <w:left w:val="none" w:sz="0" w:space="0" w:color="auto"/>
        <w:bottom w:val="none" w:sz="0" w:space="0" w:color="auto"/>
        <w:right w:val="none" w:sz="0" w:space="0" w:color="auto"/>
      </w:divBdr>
    </w:div>
    <w:div w:id="483787490">
      <w:bodyDiv w:val="1"/>
      <w:marLeft w:val="0"/>
      <w:marRight w:val="0"/>
      <w:marTop w:val="0"/>
      <w:marBottom w:val="0"/>
      <w:divBdr>
        <w:top w:val="none" w:sz="0" w:space="0" w:color="auto"/>
        <w:left w:val="none" w:sz="0" w:space="0" w:color="auto"/>
        <w:bottom w:val="none" w:sz="0" w:space="0" w:color="auto"/>
        <w:right w:val="none" w:sz="0" w:space="0" w:color="auto"/>
      </w:divBdr>
      <w:divsChild>
        <w:div w:id="209846632">
          <w:marLeft w:val="0"/>
          <w:marRight w:val="0"/>
          <w:marTop w:val="0"/>
          <w:marBottom w:val="0"/>
          <w:divBdr>
            <w:top w:val="single" w:sz="2" w:space="0" w:color="auto"/>
            <w:left w:val="single" w:sz="2" w:space="0" w:color="auto"/>
            <w:bottom w:val="single" w:sz="6" w:space="0" w:color="auto"/>
            <w:right w:val="single" w:sz="2" w:space="0" w:color="auto"/>
          </w:divBdr>
          <w:divsChild>
            <w:div w:id="432743870">
              <w:marLeft w:val="0"/>
              <w:marRight w:val="0"/>
              <w:marTop w:val="100"/>
              <w:marBottom w:val="100"/>
              <w:divBdr>
                <w:top w:val="single" w:sz="2" w:space="0" w:color="D9D9E3"/>
                <w:left w:val="single" w:sz="2" w:space="0" w:color="D9D9E3"/>
                <w:bottom w:val="single" w:sz="2" w:space="0" w:color="D9D9E3"/>
                <w:right w:val="single" w:sz="2" w:space="0" w:color="D9D9E3"/>
              </w:divBdr>
              <w:divsChild>
                <w:div w:id="794719855">
                  <w:marLeft w:val="0"/>
                  <w:marRight w:val="0"/>
                  <w:marTop w:val="0"/>
                  <w:marBottom w:val="0"/>
                  <w:divBdr>
                    <w:top w:val="single" w:sz="2" w:space="0" w:color="D9D9E3"/>
                    <w:left w:val="single" w:sz="2" w:space="0" w:color="D9D9E3"/>
                    <w:bottom w:val="single" w:sz="2" w:space="0" w:color="D9D9E3"/>
                    <w:right w:val="single" w:sz="2" w:space="0" w:color="D9D9E3"/>
                  </w:divBdr>
                  <w:divsChild>
                    <w:div w:id="354356403">
                      <w:marLeft w:val="0"/>
                      <w:marRight w:val="0"/>
                      <w:marTop w:val="0"/>
                      <w:marBottom w:val="0"/>
                      <w:divBdr>
                        <w:top w:val="single" w:sz="2" w:space="0" w:color="D9D9E3"/>
                        <w:left w:val="single" w:sz="2" w:space="0" w:color="D9D9E3"/>
                        <w:bottom w:val="single" w:sz="2" w:space="0" w:color="D9D9E3"/>
                        <w:right w:val="single" w:sz="2" w:space="0" w:color="D9D9E3"/>
                      </w:divBdr>
                      <w:divsChild>
                        <w:div w:id="1951206435">
                          <w:marLeft w:val="0"/>
                          <w:marRight w:val="0"/>
                          <w:marTop w:val="0"/>
                          <w:marBottom w:val="0"/>
                          <w:divBdr>
                            <w:top w:val="single" w:sz="2" w:space="0" w:color="D9D9E3"/>
                            <w:left w:val="single" w:sz="2" w:space="0" w:color="D9D9E3"/>
                            <w:bottom w:val="single" w:sz="2" w:space="0" w:color="D9D9E3"/>
                            <w:right w:val="single" w:sz="2" w:space="0" w:color="D9D9E3"/>
                          </w:divBdr>
                          <w:divsChild>
                            <w:div w:id="1617105227">
                              <w:marLeft w:val="0"/>
                              <w:marRight w:val="0"/>
                              <w:marTop w:val="0"/>
                              <w:marBottom w:val="0"/>
                              <w:divBdr>
                                <w:top w:val="single" w:sz="2" w:space="0" w:color="D9D9E3"/>
                                <w:left w:val="single" w:sz="2" w:space="0" w:color="D9D9E3"/>
                                <w:bottom w:val="single" w:sz="2" w:space="0" w:color="D9D9E3"/>
                                <w:right w:val="single" w:sz="2" w:space="0" w:color="D9D9E3"/>
                              </w:divBdr>
                              <w:divsChild>
                                <w:div w:id="1998341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5436011">
          <w:marLeft w:val="0"/>
          <w:marRight w:val="0"/>
          <w:marTop w:val="0"/>
          <w:marBottom w:val="0"/>
          <w:divBdr>
            <w:top w:val="single" w:sz="2" w:space="0" w:color="auto"/>
            <w:left w:val="single" w:sz="2" w:space="0" w:color="auto"/>
            <w:bottom w:val="single" w:sz="6" w:space="0" w:color="auto"/>
            <w:right w:val="single" w:sz="2" w:space="0" w:color="auto"/>
          </w:divBdr>
          <w:divsChild>
            <w:div w:id="64758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210034">
                  <w:marLeft w:val="0"/>
                  <w:marRight w:val="0"/>
                  <w:marTop w:val="0"/>
                  <w:marBottom w:val="0"/>
                  <w:divBdr>
                    <w:top w:val="single" w:sz="2" w:space="0" w:color="D9D9E3"/>
                    <w:left w:val="single" w:sz="2" w:space="0" w:color="D9D9E3"/>
                    <w:bottom w:val="single" w:sz="2" w:space="0" w:color="D9D9E3"/>
                    <w:right w:val="single" w:sz="2" w:space="0" w:color="D9D9E3"/>
                  </w:divBdr>
                  <w:divsChild>
                    <w:div w:id="610622972">
                      <w:marLeft w:val="0"/>
                      <w:marRight w:val="0"/>
                      <w:marTop w:val="0"/>
                      <w:marBottom w:val="0"/>
                      <w:divBdr>
                        <w:top w:val="single" w:sz="2" w:space="0" w:color="D9D9E3"/>
                        <w:left w:val="single" w:sz="2" w:space="0" w:color="D9D9E3"/>
                        <w:bottom w:val="single" w:sz="2" w:space="0" w:color="D9D9E3"/>
                        <w:right w:val="single" w:sz="2" w:space="0" w:color="D9D9E3"/>
                      </w:divBdr>
                      <w:divsChild>
                        <w:div w:id="1792702760">
                          <w:marLeft w:val="0"/>
                          <w:marRight w:val="0"/>
                          <w:marTop w:val="0"/>
                          <w:marBottom w:val="0"/>
                          <w:divBdr>
                            <w:top w:val="single" w:sz="2" w:space="0" w:color="D9D9E3"/>
                            <w:left w:val="single" w:sz="2" w:space="0" w:color="D9D9E3"/>
                            <w:bottom w:val="single" w:sz="2" w:space="0" w:color="D9D9E3"/>
                            <w:right w:val="single" w:sz="2" w:space="0" w:color="D9D9E3"/>
                          </w:divBdr>
                          <w:divsChild>
                            <w:div w:id="2050101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3655013">
                      <w:marLeft w:val="0"/>
                      <w:marRight w:val="0"/>
                      <w:marTop w:val="0"/>
                      <w:marBottom w:val="0"/>
                      <w:divBdr>
                        <w:top w:val="single" w:sz="2" w:space="0" w:color="D9D9E3"/>
                        <w:left w:val="single" w:sz="2" w:space="0" w:color="D9D9E3"/>
                        <w:bottom w:val="single" w:sz="2" w:space="0" w:color="D9D9E3"/>
                        <w:right w:val="single" w:sz="2" w:space="0" w:color="D9D9E3"/>
                      </w:divBdr>
                      <w:divsChild>
                        <w:div w:id="1517112261">
                          <w:marLeft w:val="0"/>
                          <w:marRight w:val="0"/>
                          <w:marTop w:val="0"/>
                          <w:marBottom w:val="0"/>
                          <w:divBdr>
                            <w:top w:val="single" w:sz="2" w:space="0" w:color="D9D9E3"/>
                            <w:left w:val="single" w:sz="2" w:space="0" w:color="D9D9E3"/>
                            <w:bottom w:val="single" w:sz="2" w:space="0" w:color="D9D9E3"/>
                            <w:right w:val="single" w:sz="2" w:space="0" w:color="D9D9E3"/>
                          </w:divBdr>
                          <w:divsChild>
                            <w:div w:id="31200216">
                              <w:marLeft w:val="0"/>
                              <w:marRight w:val="0"/>
                              <w:marTop w:val="0"/>
                              <w:marBottom w:val="0"/>
                              <w:divBdr>
                                <w:top w:val="single" w:sz="2" w:space="0" w:color="D9D9E3"/>
                                <w:left w:val="single" w:sz="2" w:space="0" w:color="D9D9E3"/>
                                <w:bottom w:val="single" w:sz="2" w:space="0" w:color="D9D9E3"/>
                                <w:right w:val="single" w:sz="2" w:space="0" w:color="D9D9E3"/>
                              </w:divBdr>
                              <w:divsChild>
                                <w:div w:id="731581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929449">
          <w:marLeft w:val="0"/>
          <w:marRight w:val="0"/>
          <w:marTop w:val="0"/>
          <w:marBottom w:val="0"/>
          <w:divBdr>
            <w:top w:val="single" w:sz="2" w:space="0" w:color="auto"/>
            <w:left w:val="single" w:sz="2" w:space="0" w:color="auto"/>
            <w:bottom w:val="single" w:sz="6" w:space="0" w:color="auto"/>
            <w:right w:val="single" w:sz="2" w:space="0" w:color="auto"/>
          </w:divBdr>
          <w:divsChild>
            <w:div w:id="1987196005">
              <w:marLeft w:val="0"/>
              <w:marRight w:val="0"/>
              <w:marTop w:val="100"/>
              <w:marBottom w:val="100"/>
              <w:divBdr>
                <w:top w:val="single" w:sz="2" w:space="0" w:color="D9D9E3"/>
                <w:left w:val="single" w:sz="2" w:space="0" w:color="D9D9E3"/>
                <w:bottom w:val="single" w:sz="2" w:space="0" w:color="D9D9E3"/>
                <w:right w:val="single" w:sz="2" w:space="0" w:color="D9D9E3"/>
              </w:divBdr>
              <w:divsChild>
                <w:div w:id="327371981">
                  <w:marLeft w:val="0"/>
                  <w:marRight w:val="0"/>
                  <w:marTop w:val="0"/>
                  <w:marBottom w:val="0"/>
                  <w:divBdr>
                    <w:top w:val="single" w:sz="2" w:space="0" w:color="D9D9E3"/>
                    <w:left w:val="single" w:sz="2" w:space="0" w:color="D9D9E3"/>
                    <w:bottom w:val="single" w:sz="2" w:space="0" w:color="D9D9E3"/>
                    <w:right w:val="single" w:sz="2" w:space="0" w:color="D9D9E3"/>
                  </w:divBdr>
                  <w:divsChild>
                    <w:div w:id="346180729">
                      <w:marLeft w:val="0"/>
                      <w:marRight w:val="0"/>
                      <w:marTop w:val="0"/>
                      <w:marBottom w:val="0"/>
                      <w:divBdr>
                        <w:top w:val="single" w:sz="2" w:space="0" w:color="D9D9E3"/>
                        <w:left w:val="single" w:sz="2" w:space="0" w:color="D9D9E3"/>
                        <w:bottom w:val="single" w:sz="2" w:space="0" w:color="D9D9E3"/>
                        <w:right w:val="single" w:sz="2" w:space="0" w:color="D9D9E3"/>
                      </w:divBdr>
                      <w:divsChild>
                        <w:div w:id="1440954769">
                          <w:marLeft w:val="0"/>
                          <w:marRight w:val="0"/>
                          <w:marTop w:val="0"/>
                          <w:marBottom w:val="0"/>
                          <w:divBdr>
                            <w:top w:val="single" w:sz="2" w:space="0" w:color="D9D9E3"/>
                            <w:left w:val="single" w:sz="2" w:space="0" w:color="D9D9E3"/>
                            <w:bottom w:val="single" w:sz="2" w:space="0" w:color="D9D9E3"/>
                            <w:right w:val="single" w:sz="2" w:space="0" w:color="D9D9E3"/>
                          </w:divBdr>
                          <w:divsChild>
                            <w:div w:id="1707019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8622143">
                      <w:marLeft w:val="0"/>
                      <w:marRight w:val="0"/>
                      <w:marTop w:val="0"/>
                      <w:marBottom w:val="0"/>
                      <w:divBdr>
                        <w:top w:val="single" w:sz="2" w:space="0" w:color="D9D9E3"/>
                        <w:left w:val="single" w:sz="2" w:space="0" w:color="D9D9E3"/>
                        <w:bottom w:val="single" w:sz="2" w:space="0" w:color="D9D9E3"/>
                        <w:right w:val="single" w:sz="2" w:space="0" w:color="D9D9E3"/>
                      </w:divBdr>
                      <w:divsChild>
                        <w:div w:id="1627930117">
                          <w:marLeft w:val="0"/>
                          <w:marRight w:val="0"/>
                          <w:marTop w:val="0"/>
                          <w:marBottom w:val="0"/>
                          <w:divBdr>
                            <w:top w:val="single" w:sz="2" w:space="0" w:color="D9D9E3"/>
                            <w:left w:val="single" w:sz="2" w:space="0" w:color="D9D9E3"/>
                            <w:bottom w:val="single" w:sz="2" w:space="0" w:color="D9D9E3"/>
                            <w:right w:val="single" w:sz="2" w:space="0" w:color="D9D9E3"/>
                          </w:divBdr>
                          <w:divsChild>
                            <w:div w:id="281813247">
                              <w:marLeft w:val="0"/>
                              <w:marRight w:val="0"/>
                              <w:marTop w:val="0"/>
                              <w:marBottom w:val="0"/>
                              <w:divBdr>
                                <w:top w:val="single" w:sz="2" w:space="0" w:color="D9D9E3"/>
                                <w:left w:val="single" w:sz="2" w:space="0" w:color="D9D9E3"/>
                                <w:bottom w:val="single" w:sz="2" w:space="0" w:color="D9D9E3"/>
                                <w:right w:val="single" w:sz="2" w:space="0" w:color="D9D9E3"/>
                              </w:divBdr>
                              <w:divsChild>
                                <w:div w:id="1736778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6955271">
      <w:bodyDiv w:val="1"/>
      <w:marLeft w:val="0"/>
      <w:marRight w:val="0"/>
      <w:marTop w:val="0"/>
      <w:marBottom w:val="0"/>
      <w:divBdr>
        <w:top w:val="none" w:sz="0" w:space="0" w:color="auto"/>
        <w:left w:val="none" w:sz="0" w:space="0" w:color="auto"/>
        <w:bottom w:val="none" w:sz="0" w:space="0" w:color="auto"/>
        <w:right w:val="none" w:sz="0" w:space="0" w:color="auto"/>
      </w:divBdr>
      <w:divsChild>
        <w:div w:id="1460488214">
          <w:marLeft w:val="0"/>
          <w:marRight w:val="0"/>
          <w:marTop w:val="0"/>
          <w:marBottom w:val="0"/>
          <w:divBdr>
            <w:top w:val="single" w:sz="2" w:space="0" w:color="auto"/>
            <w:left w:val="single" w:sz="2" w:space="0" w:color="auto"/>
            <w:bottom w:val="single" w:sz="6" w:space="0" w:color="auto"/>
            <w:right w:val="single" w:sz="2" w:space="0" w:color="auto"/>
          </w:divBdr>
          <w:divsChild>
            <w:div w:id="509294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5591448">
                  <w:marLeft w:val="0"/>
                  <w:marRight w:val="0"/>
                  <w:marTop w:val="0"/>
                  <w:marBottom w:val="0"/>
                  <w:divBdr>
                    <w:top w:val="single" w:sz="2" w:space="0" w:color="D9D9E3"/>
                    <w:left w:val="single" w:sz="2" w:space="0" w:color="D9D9E3"/>
                    <w:bottom w:val="single" w:sz="2" w:space="0" w:color="D9D9E3"/>
                    <w:right w:val="single" w:sz="2" w:space="0" w:color="D9D9E3"/>
                  </w:divBdr>
                  <w:divsChild>
                    <w:div w:id="1455903151">
                      <w:marLeft w:val="0"/>
                      <w:marRight w:val="0"/>
                      <w:marTop w:val="0"/>
                      <w:marBottom w:val="0"/>
                      <w:divBdr>
                        <w:top w:val="single" w:sz="2" w:space="0" w:color="D9D9E3"/>
                        <w:left w:val="single" w:sz="2" w:space="0" w:color="D9D9E3"/>
                        <w:bottom w:val="single" w:sz="2" w:space="0" w:color="D9D9E3"/>
                        <w:right w:val="single" w:sz="2" w:space="0" w:color="D9D9E3"/>
                      </w:divBdr>
                      <w:divsChild>
                        <w:div w:id="27337259">
                          <w:marLeft w:val="0"/>
                          <w:marRight w:val="0"/>
                          <w:marTop w:val="0"/>
                          <w:marBottom w:val="0"/>
                          <w:divBdr>
                            <w:top w:val="single" w:sz="2" w:space="0" w:color="D9D9E3"/>
                            <w:left w:val="single" w:sz="2" w:space="0" w:color="D9D9E3"/>
                            <w:bottom w:val="single" w:sz="2" w:space="0" w:color="D9D9E3"/>
                            <w:right w:val="single" w:sz="2" w:space="0" w:color="D9D9E3"/>
                          </w:divBdr>
                          <w:divsChild>
                            <w:div w:id="140318021">
                              <w:marLeft w:val="0"/>
                              <w:marRight w:val="0"/>
                              <w:marTop w:val="0"/>
                              <w:marBottom w:val="0"/>
                              <w:divBdr>
                                <w:top w:val="single" w:sz="2" w:space="0" w:color="D9D9E3"/>
                                <w:left w:val="single" w:sz="2" w:space="0" w:color="D9D9E3"/>
                                <w:bottom w:val="single" w:sz="2" w:space="0" w:color="D9D9E3"/>
                                <w:right w:val="single" w:sz="2" w:space="0" w:color="D9D9E3"/>
                              </w:divBdr>
                              <w:divsChild>
                                <w:div w:id="1425300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317177">
          <w:marLeft w:val="0"/>
          <w:marRight w:val="0"/>
          <w:marTop w:val="0"/>
          <w:marBottom w:val="0"/>
          <w:divBdr>
            <w:top w:val="single" w:sz="2" w:space="0" w:color="auto"/>
            <w:left w:val="single" w:sz="2" w:space="0" w:color="auto"/>
            <w:bottom w:val="single" w:sz="6" w:space="0" w:color="auto"/>
            <w:right w:val="single" w:sz="2" w:space="0" w:color="auto"/>
          </w:divBdr>
          <w:divsChild>
            <w:div w:id="825703451">
              <w:marLeft w:val="0"/>
              <w:marRight w:val="0"/>
              <w:marTop w:val="100"/>
              <w:marBottom w:val="100"/>
              <w:divBdr>
                <w:top w:val="single" w:sz="2" w:space="0" w:color="D9D9E3"/>
                <w:left w:val="single" w:sz="2" w:space="0" w:color="D9D9E3"/>
                <w:bottom w:val="single" w:sz="2" w:space="0" w:color="D9D9E3"/>
                <w:right w:val="single" w:sz="2" w:space="0" w:color="D9D9E3"/>
              </w:divBdr>
              <w:divsChild>
                <w:div w:id="540480304">
                  <w:marLeft w:val="0"/>
                  <w:marRight w:val="0"/>
                  <w:marTop w:val="0"/>
                  <w:marBottom w:val="0"/>
                  <w:divBdr>
                    <w:top w:val="single" w:sz="2" w:space="0" w:color="D9D9E3"/>
                    <w:left w:val="single" w:sz="2" w:space="0" w:color="D9D9E3"/>
                    <w:bottom w:val="single" w:sz="2" w:space="0" w:color="D9D9E3"/>
                    <w:right w:val="single" w:sz="2" w:space="0" w:color="D9D9E3"/>
                  </w:divBdr>
                  <w:divsChild>
                    <w:div w:id="475026553">
                      <w:marLeft w:val="0"/>
                      <w:marRight w:val="0"/>
                      <w:marTop w:val="0"/>
                      <w:marBottom w:val="0"/>
                      <w:divBdr>
                        <w:top w:val="single" w:sz="2" w:space="0" w:color="D9D9E3"/>
                        <w:left w:val="single" w:sz="2" w:space="0" w:color="D9D9E3"/>
                        <w:bottom w:val="single" w:sz="2" w:space="0" w:color="D9D9E3"/>
                        <w:right w:val="single" w:sz="2" w:space="0" w:color="D9D9E3"/>
                      </w:divBdr>
                      <w:divsChild>
                        <w:div w:id="920718801">
                          <w:marLeft w:val="0"/>
                          <w:marRight w:val="0"/>
                          <w:marTop w:val="0"/>
                          <w:marBottom w:val="0"/>
                          <w:divBdr>
                            <w:top w:val="single" w:sz="2" w:space="0" w:color="D9D9E3"/>
                            <w:left w:val="single" w:sz="2" w:space="0" w:color="D9D9E3"/>
                            <w:bottom w:val="single" w:sz="2" w:space="0" w:color="D9D9E3"/>
                            <w:right w:val="single" w:sz="2" w:space="0" w:color="D9D9E3"/>
                          </w:divBdr>
                          <w:divsChild>
                            <w:div w:id="217714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3217033">
                      <w:marLeft w:val="0"/>
                      <w:marRight w:val="0"/>
                      <w:marTop w:val="0"/>
                      <w:marBottom w:val="0"/>
                      <w:divBdr>
                        <w:top w:val="single" w:sz="2" w:space="0" w:color="D9D9E3"/>
                        <w:left w:val="single" w:sz="2" w:space="0" w:color="D9D9E3"/>
                        <w:bottom w:val="single" w:sz="2" w:space="0" w:color="D9D9E3"/>
                        <w:right w:val="single" w:sz="2" w:space="0" w:color="D9D9E3"/>
                      </w:divBdr>
                      <w:divsChild>
                        <w:div w:id="1894266567">
                          <w:marLeft w:val="0"/>
                          <w:marRight w:val="0"/>
                          <w:marTop w:val="0"/>
                          <w:marBottom w:val="0"/>
                          <w:divBdr>
                            <w:top w:val="single" w:sz="2" w:space="0" w:color="D9D9E3"/>
                            <w:left w:val="single" w:sz="2" w:space="0" w:color="D9D9E3"/>
                            <w:bottom w:val="single" w:sz="2" w:space="0" w:color="D9D9E3"/>
                            <w:right w:val="single" w:sz="2" w:space="0" w:color="D9D9E3"/>
                          </w:divBdr>
                          <w:divsChild>
                            <w:div w:id="128522338">
                              <w:marLeft w:val="0"/>
                              <w:marRight w:val="0"/>
                              <w:marTop w:val="0"/>
                              <w:marBottom w:val="0"/>
                              <w:divBdr>
                                <w:top w:val="single" w:sz="2" w:space="0" w:color="D9D9E3"/>
                                <w:left w:val="single" w:sz="2" w:space="0" w:color="D9D9E3"/>
                                <w:bottom w:val="single" w:sz="2" w:space="0" w:color="D9D9E3"/>
                                <w:right w:val="single" w:sz="2" w:space="0" w:color="D9D9E3"/>
                              </w:divBdr>
                              <w:divsChild>
                                <w:div w:id="1003245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5777324">
          <w:marLeft w:val="0"/>
          <w:marRight w:val="0"/>
          <w:marTop w:val="0"/>
          <w:marBottom w:val="0"/>
          <w:divBdr>
            <w:top w:val="single" w:sz="2" w:space="0" w:color="auto"/>
            <w:left w:val="single" w:sz="2" w:space="0" w:color="auto"/>
            <w:bottom w:val="single" w:sz="6" w:space="0" w:color="auto"/>
            <w:right w:val="single" w:sz="2" w:space="0" w:color="auto"/>
          </w:divBdr>
          <w:divsChild>
            <w:div w:id="1423064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7507361">
                  <w:marLeft w:val="0"/>
                  <w:marRight w:val="0"/>
                  <w:marTop w:val="0"/>
                  <w:marBottom w:val="0"/>
                  <w:divBdr>
                    <w:top w:val="single" w:sz="2" w:space="0" w:color="D9D9E3"/>
                    <w:left w:val="single" w:sz="2" w:space="0" w:color="D9D9E3"/>
                    <w:bottom w:val="single" w:sz="2" w:space="0" w:color="D9D9E3"/>
                    <w:right w:val="single" w:sz="2" w:space="0" w:color="D9D9E3"/>
                  </w:divBdr>
                  <w:divsChild>
                    <w:div w:id="187450231">
                      <w:marLeft w:val="0"/>
                      <w:marRight w:val="0"/>
                      <w:marTop w:val="0"/>
                      <w:marBottom w:val="0"/>
                      <w:divBdr>
                        <w:top w:val="single" w:sz="2" w:space="0" w:color="D9D9E3"/>
                        <w:left w:val="single" w:sz="2" w:space="0" w:color="D9D9E3"/>
                        <w:bottom w:val="single" w:sz="2" w:space="0" w:color="D9D9E3"/>
                        <w:right w:val="single" w:sz="2" w:space="0" w:color="D9D9E3"/>
                      </w:divBdr>
                      <w:divsChild>
                        <w:div w:id="536893123">
                          <w:marLeft w:val="0"/>
                          <w:marRight w:val="0"/>
                          <w:marTop w:val="0"/>
                          <w:marBottom w:val="0"/>
                          <w:divBdr>
                            <w:top w:val="single" w:sz="2" w:space="0" w:color="D9D9E3"/>
                            <w:left w:val="single" w:sz="2" w:space="0" w:color="D9D9E3"/>
                            <w:bottom w:val="single" w:sz="2" w:space="0" w:color="D9D9E3"/>
                            <w:right w:val="single" w:sz="2" w:space="0" w:color="D9D9E3"/>
                          </w:divBdr>
                          <w:divsChild>
                            <w:div w:id="260794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106059">
                      <w:marLeft w:val="0"/>
                      <w:marRight w:val="0"/>
                      <w:marTop w:val="0"/>
                      <w:marBottom w:val="0"/>
                      <w:divBdr>
                        <w:top w:val="single" w:sz="2" w:space="0" w:color="D9D9E3"/>
                        <w:left w:val="single" w:sz="2" w:space="0" w:color="D9D9E3"/>
                        <w:bottom w:val="single" w:sz="2" w:space="0" w:color="D9D9E3"/>
                        <w:right w:val="single" w:sz="2" w:space="0" w:color="D9D9E3"/>
                      </w:divBdr>
                      <w:divsChild>
                        <w:div w:id="719591035">
                          <w:marLeft w:val="0"/>
                          <w:marRight w:val="0"/>
                          <w:marTop w:val="0"/>
                          <w:marBottom w:val="0"/>
                          <w:divBdr>
                            <w:top w:val="single" w:sz="2" w:space="0" w:color="D9D9E3"/>
                            <w:left w:val="single" w:sz="2" w:space="0" w:color="D9D9E3"/>
                            <w:bottom w:val="single" w:sz="2" w:space="0" w:color="D9D9E3"/>
                            <w:right w:val="single" w:sz="2" w:space="0" w:color="D9D9E3"/>
                          </w:divBdr>
                          <w:divsChild>
                            <w:div w:id="1716738449">
                              <w:marLeft w:val="0"/>
                              <w:marRight w:val="0"/>
                              <w:marTop w:val="0"/>
                              <w:marBottom w:val="0"/>
                              <w:divBdr>
                                <w:top w:val="single" w:sz="2" w:space="0" w:color="D9D9E3"/>
                                <w:left w:val="single" w:sz="2" w:space="0" w:color="D9D9E3"/>
                                <w:bottom w:val="single" w:sz="2" w:space="0" w:color="D9D9E3"/>
                                <w:right w:val="single" w:sz="2" w:space="0" w:color="D9D9E3"/>
                              </w:divBdr>
                              <w:divsChild>
                                <w:div w:id="1141577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9009500">
      <w:bodyDiv w:val="1"/>
      <w:marLeft w:val="0"/>
      <w:marRight w:val="0"/>
      <w:marTop w:val="0"/>
      <w:marBottom w:val="0"/>
      <w:divBdr>
        <w:top w:val="none" w:sz="0" w:space="0" w:color="auto"/>
        <w:left w:val="none" w:sz="0" w:space="0" w:color="auto"/>
        <w:bottom w:val="none" w:sz="0" w:space="0" w:color="auto"/>
        <w:right w:val="none" w:sz="0" w:space="0" w:color="auto"/>
      </w:divBdr>
    </w:div>
    <w:div w:id="1270313070">
      <w:bodyDiv w:val="1"/>
      <w:marLeft w:val="0"/>
      <w:marRight w:val="0"/>
      <w:marTop w:val="0"/>
      <w:marBottom w:val="0"/>
      <w:divBdr>
        <w:top w:val="none" w:sz="0" w:space="0" w:color="auto"/>
        <w:left w:val="none" w:sz="0" w:space="0" w:color="auto"/>
        <w:bottom w:val="none" w:sz="0" w:space="0" w:color="auto"/>
        <w:right w:val="none" w:sz="0" w:space="0" w:color="auto"/>
      </w:divBdr>
      <w:divsChild>
        <w:div w:id="120810822">
          <w:marLeft w:val="0"/>
          <w:marRight w:val="0"/>
          <w:marTop w:val="0"/>
          <w:marBottom w:val="0"/>
          <w:divBdr>
            <w:top w:val="single" w:sz="2" w:space="0" w:color="auto"/>
            <w:left w:val="single" w:sz="2" w:space="0" w:color="auto"/>
            <w:bottom w:val="single" w:sz="6" w:space="0" w:color="auto"/>
            <w:right w:val="single" w:sz="2" w:space="0" w:color="auto"/>
          </w:divBdr>
          <w:divsChild>
            <w:div w:id="1706907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630375">
                  <w:marLeft w:val="0"/>
                  <w:marRight w:val="0"/>
                  <w:marTop w:val="0"/>
                  <w:marBottom w:val="0"/>
                  <w:divBdr>
                    <w:top w:val="single" w:sz="2" w:space="0" w:color="D9D9E3"/>
                    <w:left w:val="single" w:sz="2" w:space="0" w:color="D9D9E3"/>
                    <w:bottom w:val="single" w:sz="2" w:space="0" w:color="D9D9E3"/>
                    <w:right w:val="single" w:sz="2" w:space="0" w:color="D9D9E3"/>
                  </w:divBdr>
                  <w:divsChild>
                    <w:div w:id="1554538045">
                      <w:marLeft w:val="0"/>
                      <w:marRight w:val="0"/>
                      <w:marTop w:val="0"/>
                      <w:marBottom w:val="0"/>
                      <w:divBdr>
                        <w:top w:val="single" w:sz="2" w:space="0" w:color="D9D9E3"/>
                        <w:left w:val="single" w:sz="2" w:space="0" w:color="D9D9E3"/>
                        <w:bottom w:val="single" w:sz="2" w:space="0" w:color="D9D9E3"/>
                        <w:right w:val="single" w:sz="2" w:space="0" w:color="D9D9E3"/>
                      </w:divBdr>
                      <w:divsChild>
                        <w:div w:id="1187868986">
                          <w:marLeft w:val="0"/>
                          <w:marRight w:val="0"/>
                          <w:marTop w:val="0"/>
                          <w:marBottom w:val="0"/>
                          <w:divBdr>
                            <w:top w:val="single" w:sz="2" w:space="0" w:color="D9D9E3"/>
                            <w:left w:val="single" w:sz="2" w:space="0" w:color="D9D9E3"/>
                            <w:bottom w:val="single" w:sz="2" w:space="0" w:color="D9D9E3"/>
                            <w:right w:val="single" w:sz="2" w:space="0" w:color="D9D9E3"/>
                          </w:divBdr>
                          <w:divsChild>
                            <w:div w:id="2040233761">
                              <w:marLeft w:val="0"/>
                              <w:marRight w:val="0"/>
                              <w:marTop w:val="0"/>
                              <w:marBottom w:val="0"/>
                              <w:divBdr>
                                <w:top w:val="single" w:sz="2" w:space="0" w:color="D9D9E3"/>
                                <w:left w:val="single" w:sz="2" w:space="0" w:color="D9D9E3"/>
                                <w:bottom w:val="single" w:sz="2" w:space="0" w:color="D9D9E3"/>
                                <w:right w:val="single" w:sz="2" w:space="0" w:color="D9D9E3"/>
                              </w:divBdr>
                              <w:divsChild>
                                <w:div w:id="29236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5710558">
          <w:marLeft w:val="0"/>
          <w:marRight w:val="0"/>
          <w:marTop w:val="0"/>
          <w:marBottom w:val="0"/>
          <w:divBdr>
            <w:top w:val="single" w:sz="2" w:space="0" w:color="auto"/>
            <w:left w:val="single" w:sz="2" w:space="0" w:color="auto"/>
            <w:bottom w:val="single" w:sz="6" w:space="0" w:color="auto"/>
            <w:right w:val="single" w:sz="2" w:space="0" w:color="auto"/>
          </w:divBdr>
          <w:divsChild>
            <w:div w:id="1669402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8438560">
                  <w:marLeft w:val="0"/>
                  <w:marRight w:val="0"/>
                  <w:marTop w:val="0"/>
                  <w:marBottom w:val="0"/>
                  <w:divBdr>
                    <w:top w:val="single" w:sz="2" w:space="0" w:color="D9D9E3"/>
                    <w:left w:val="single" w:sz="2" w:space="0" w:color="D9D9E3"/>
                    <w:bottom w:val="single" w:sz="2" w:space="0" w:color="D9D9E3"/>
                    <w:right w:val="single" w:sz="2" w:space="0" w:color="D9D9E3"/>
                  </w:divBdr>
                  <w:divsChild>
                    <w:div w:id="1310017439">
                      <w:marLeft w:val="0"/>
                      <w:marRight w:val="0"/>
                      <w:marTop w:val="0"/>
                      <w:marBottom w:val="0"/>
                      <w:divBdr>
                        <w:top w:val="single" w:sz="2" w:space="0" w:color="D9D9E3"/>
                        <w:left w:val="single" w:sz="2" w:space="0" w:color="D9D9E3"/>
                        <w:bottom w:val="single" w:sz="2" w:space="0" w:color="D9D9E3"/>
                        <w:right w:val="single" w:sz="2" w:space="0" w:color="D9D9E3"/>
                      </w:divBdr>
                      <w:divsChild>
                        <w:div w:id="1879271807">
                          <w:marLeft w:val="0"/>
                          <w:marRight w:val="0"/>
                          <w:marTop w:val="0"/>
                          <w:marBottom w:val="0"/>
                          <w:divBdr>
                            <w:top w:val="single" w:sz="2" w:space="0" w:color="D9D9E3"/>
                            <w:left w:val="single" w:sz="2" w:space="0" w:color="D9D9E3"/>
                            <w:bottom w:val="single" w:sz="2" w:space="0" w:color="D9D9E3"/>
                            <w:right w:val="single" w:sz="2" w:space="0" w:color="D9D9E3"/>
                          </w:divBdr>
                          <w:divsChild>
                            <w:div w:id="1177572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7214530">
                      <w:marLeft w:val="0"/>
                      <w:marRight w:val="0"/>
                      <w:marTop w:val="0"/>
                      <w:marBottom w:val="0"/>
                      <w:divBdr>
                        <w:top w:val="single" w:sz="2" w:space="0" w:color="D9D9E3"/>
                        <w:left w:val="single" w:sz="2" w:space="0" w:color="D9D9E3"/>
                        <w:bottom w:val="single" w:sz="2" w:space="0" w:color="D9D9E3"/>
                        <w:right w:val="single" w:sz="2" w:space="0" w:color="D9D9E3"/>
                      </w:divBdr>
                      <w:divsChild>
                        <w:div w:id="881212728">
                          <w:marLeft w:val="0"/>
                          <w:marRight w:val="0"/>
                          <w:marTop w:val="0"/>
                          <w:marBottom w:val="0"/>
                          <w:divBdr>
                            <w:top w:val="single" w:sz="2" w:space="0" w:color="D9D9E3"/>
                            <w:left w:val="single" w:sz="2" w:space="0" w:color="D9D9E3"/>
                            <w:bottom w:val="single" w:sz="2" w:space="0" w:color="D9D9E3"/>
                            <w:right w:val="single" w:sz="2" w:space="0" w:color="D9D9E3"/>
                          </w:divBdr>
                          <w:divsChild>
                            <w:div w:id="1828983063">
                              <w:marLeft w:val="0"/>
                              <w:marRight w:val="0"/>
                              <w:marTop w:val="0"/>
                              <w:marBottom w:val="0"/>
                              <w:divBdr>
                                <w:top w:val="single" w:sz="2" w:space="0" w:color="D9D9E3"/>
                                <w:left w:val="single" w:sz="2" w:space="0" w:color="D9D9E3"/>
                                <w:bottom w:val="single" w:sz="2" w:space="0" w:color="D9D9E3"/>
                                <w:right w:val="single" w:sz="2" w:space="0" w:color="D9D9E3"/>
                              </w:divBdr>
                              <w:divsChild>
                                <w:div w:id="1056127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3225617">
          <w:marLeft w:val="0"/>
          <w:marRight w:val="0"/>
          <w:marTop w:val="0"/>
          <w:marBottom w:val="0"/>
          <w:divBdr>
            <w:top w:val="single" w:sz="2" w:space="0" w:color="auto"/>
            <w:left w:val="single" w:sz="2" w:space="0" w:color="auto"/>
            <w:bottom w:val="single" w:sz="6" w:space="0" w:color="auto"/>
            <w:right w:val="single" w:sz="2" w:space="0" w:color="auto"/>
          </w:divBdr>
          <w:divsChild>
            <w:div w:id="1350335580">
              <w:marLeft w:val="0"/>
              <w:marRight w:val="0"/>
              <w:marTop w:val="100"/>
              <w:marBottom w:val="100"/>
              <w:divBdr>
                <w:top w:val="single" w:sz="2" w:space="0" w:color="D9D9E3"/>
                <w:left w:val="single" w:sz="2" w:space="0" w:color="D9D9E3"/>
                <w:bottom w:val="single" w:sz="2" w:space="0" w:color="D9D9E3"/>
                <w:right w:val="single" w:sz="2" w:space="0" w:color="D9D9E3"/>
              </w:divBdr>
              <w:divsChild>
                <w:div w:id="1037126423">
                  <w:marLeft w:val="0"/>
                  <w:marRight w:val="0"/>
                  <w:marTop w:val="0"/>
                  <w:marBottom w:val="0"/>
                  <w:divBdr>
                    <w:top w:val="single" w:sz="2" w:space="0" w:color="D9D9E3"/>
                    <w:left w:val="single" w:sz="2" w:space="0" w:color="D9D9E3"/>
                    <w:bottom w:val="single" w:sz="2" w:space="0" w:color="D9D9E3"/>
                    <w:right w:val="single" w:sz="2" w:space="0" w:color="D9D9E3"/>
                  </w:divBdr>
                  <w:divsChild>
                    <w:div w:id="728386213">
                      <w:marLeft w:val="0"/>
                      <w:marRight w:val="0"/>
                      <w:marTop w:val="0"/>
                      <w:marBottom w:val="0"/>
                      <w:divBdr>
                        <w:top w:val="single" w:sz="2" w:space="0" w:color="D9D9E3"/>
                        <w:left w:val="single" w:sz="2" w:space="0" w:color="D9D9E3"/>
                        <w:bottom w:val="single" w:sz="2" w:space="0" w:color="D9D9E3"/>
                        <w:right w:val="single" w:sz="2" w:space="0" w:color="D9D9E3"/>
                      </w:divBdr>
                      <w:divsChild>
                        <w:div w:id="1886484199">
                          <w:marLeft w:val="0"/>
                          <w:marRight w:val="0"/>
                          <w:marTop w:val="0"/>
                          <w:marBottom w:val="0"/>
                          <w:divBdr>
                            <w:top w:val="single" w:sz="2" w:space="0" w:color="D9D9E3"/>
                            <w:left w:val="single" w:sz="2" w:space="0" w:color="D9D9E3"/>
                            <w:bottom w:val="single" w:sz="2" w:space="0" w:color="D9D9E3"/>
                            <w:right w:val="single" w:sz="2" w:space="0" w:color="D9D9E3"/>
                          </w:divBdr>
                          <w:divsChild>
                            <w:div w:id="883054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5278734">
                      <w:marLeft w:val="0"/>
                      <w:marRight w:val="0"/>
                      <w:marTop w:val="0"/>
                      <w:marBottom w:val="0"/>
                      <w:divBdr>
                        <w:top w:val="single" w:sz="2" w:space="0" w:color="D9D9E3"/>
                        <w:left w:val="single" w:sz="2" w:space="0" w:color="D9D9E3"/>
                        <w:bottom w:val="single" w:sz="2" w:space="0" w:color="D9D9E3"/>
                        <w:right w:val="single" w:sz="2" w:space="0" w:color="D9D9E3"/>
                      </w:divBdr>
                      <w:divsChild>
                        <w:div w:id="999507761">
                          <w:marLeft w:val="0"/>
                          <w:marRight w:val="0"/>
                          <w:marTop w:val="0"/>
                          <w:marBottom w:val="0"/>
                          <w:divBdr>
                            <w:top w:val="single" w:sz="2" w:space="0" w:color="D9D9E3"/>
                            <w:left w:val="single" w:sz="2" w:space="0" w:color="D9D9E3"/>
                            <w:bottom w:val="single" w:sz="2" w:space="0" w:color="D9D9E3"/>
                            <w:right w:val="single" w:sz="2" w:space="0" w:color="D9D9E3"/>
                          </w:divBdr>
                          <w:divsChild>
                            <w:div w:id="508982041">
                              <w:marLeft w:val="0"/>
                              <w:marRight w:val="0"/>
                              <w:marTop w:val="0"/>
                              <w:marBottom w:val="0"/>
                              <w:divBdr>
                                <w:top w:val="single" w:sz="2" w:space="0" w:color="D9D9E3"/>
                                <w:left w:val="single" w:sz="2" w:space="0" w:color="D9D9E3"/>
                                <w:bottom w:val="single" w:sz="2" w:space="0" w:color="D9D9E3"/>
                                <w:right w:val="single" w:sz="2" w:space="0" w:color="D9D9E3"/>
                              </w:divBdr>
                              <w:divsChild>
                                <w:div w:id="103855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3647135">
      <w:bodyDiv w:val="1"/>
      <w:marLeft w:val="0"/>
      <w:marRight w:val="0"/>
      <w:marTop w:val="0"/>
      <w:marBottom w:val="0"/>
      <w:divBdr>
        <w:top w:val="none" w:sz="0" w:space="0" w:color="auto"/>
        <w:left w:val="none" w:sz="0" w:space="0" w:color="auto"/>
        <w:bottom w:val="none" w:sz="0" w:space="0" w:color="auto"/>
        <w:right w:val="none" w:sz="0" w:space="0" w:color="auto"/>
      </w:divBdr>
    </w:div>
    <w:div w:id="1729105339">
      <w:bodyDiv w:val="1"/>
      <w:marLeft w:val="0"/>
      <w:marRight w:val="0"/>
      <w:marTop w:val="0"/>
      <w:marBottom w:val="0"/>
      <w:divBdr>
        <w:top w:val="none" w:sz="0" w:space="0" w:color="auto"/>
        <w:left w:val="none" w:sz="0" w:space="0" w:color="auto"/>
        <w:bottom w:val="none" w:sz="0" w:space="0" w:color="auto"/>
        <w:right w:val="none" w:sz="0" w:space="0" w:color="auto"/>
      </w:divBdr>
    </w:div>
    <w:div w:id="2013490070">
      <w:bodyDiv w:val="1"/>
      <w:marLeft w:val="0"/>
      <w:marRight w:val="0"/>
      <w:marTop w:val="0"/>
      <w:marBottom w:val="0"/>
      <w:divBdr>
        <w:top w:val="none" w:sz="0" w:space="0" w:color="auto"/>
        <w:left w:val="none" w:sz="0" w:space="0" w:color="auto"/>
        <w:bottom w:val="none" w:sz="0" w:space="0" w:color="auto"/>
        <w:right w:val="none" w:sz="0" w:space="0" w:color="auto"/>
      </w:divBdr>
      <w:divsChild>
        <w:div w:id="472530026">
          <w:marLeft w:val="0"/>
          <w:marRight w:val="0"/>
          <w:marTop w:val="0"/>
          <w:marBottom w:val="0"/>
          <w:divBdr>
            <w:top w:val="single" w:sz="2" w:space="0" w:color="auto"/>
            <w:left w:val="single" w:sz="2" w:space="0" w:color="auto"/>
            <w:bottom w:val="single" w:sz="6" w:space="0" w:color="auto"/>
            <w:right w:val="single" w:sz="2" w:space="0" w:color="auto"/>
          </w:divBdr>
          <w:divsChild>
            <w:div w:id="10436709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157563">
                  <w:marLeft w:val="0"/>
                  <w:marRight w:val="0"/>
                  <w:marTop w:val="0"/>
                  <w:marBottom w:val="0"/>
                  <w:divBdr>
                    <w:top w:val="single" w:sz="2" w:space="0" w:color="D9D9E3"/>
                    <w:left w:val="single" w:sz="2" w:space="0" w:color="D9D9E3"/>
                    <w:bottom w:val="single" w:sz="2" w:space="0" w:color="D9D9E3"/>
                    <w:right w:val="single" w:sz="2" w:space="0" w:color="D9D9E3"/>
                  </w:divBdr>
                  <w:divsChild>
                    <w:div w:id="492910829">
                      <w:marLeft w:val="0"/>
                      <w:marRight w:val="0"/>
                      <w:marTop w:val="0"/>
                      <w:marBottom w:val="0"/>
                      <w:divBdr>
                        <w:top w:val="single" w:sz="2" w:space="0" w:color="D9D9E3"/>
                        <w:left w:val="single" w:sz="2" w:space="0" w:color="D9D9E3"/>
                        <w:bottom w:val="single" w:sz="2" w:space="0" w:color="D9D9E3"/>
                        <w:right w:val="single" w:sz="2" w:space="0" w:color="D9D9E3"/>
                      </w:divBdr>
                      <w:divsChild>
                        <w:div w:id="1553151564">
                          <w:marLeft w:val="0"/>
                          <w:marRight w:val="0"/>
                          <w:marTop w:val="0"/>
                          <w:marBottom w:val="0"/>
                          <w:divBdr>
                            <w:top w:val="single" w:sz="2" w:space="0" w:color="D9D9E3"/>
                            <w:left w:val="single" w:sz="2" w:space="0" w:color="D9D9E3"/>
                            <w:bottom w:val="single" w:sz="2" w:space="0" w:color="D9D9E3"/>
                            <w:right w:val="single" w:sz="2" w:space="0" w:color="D9D9E3"/>
                          </w:divBdr>
                          <w:divsChild>
                            <w:div w:id="1024400021">
                              <w:marLeft w:val="0"/>
                              <w:marRight w:val="0"/>
                              <w:marTop w:val="0"/>
                              <w:marBottom w:val="0"/>
                              <w:divBdr>
                                <w:top w:val="single" w:sz="2" w:space="0" w:color="D9D9E3"/>
                                <w:left w:val="single" w:sz="2" w:space="0" w:color="D9D9E3"/>
                                <w:bottom w:val="single" w:sz="2" w:space="0" w:color="D9D9E3"/>
                                <w:right w:val="single" w:sz="2" w:space="0" w:color="D9D9E3"/>
                              </w:divBdr>
                              <w:divsChild>
                                <w:div w:id="2089498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2845480">
          <w:marLeft w:val="0"/>
          <w:marRight w:val="0"/>
          <w:marTop w:val="0"/>
          <w:marBottom w:val="0"/>
          <w:divBdr>
            <w:top w:val="single" w:sz="2" w:space="0" w:color="auto"/>
            <w:left w:val="single" w:sz="2" w:space="0" w:color="auto"/>
            <w:bottom w:val="single" w:sz="6" w:space="0" w:color="auto"/>
            <w:right w:val="single" w:sz="2" w:space="0" w:color="auto"/>
          </w:divBdr>
          <w:divsChild>
            <w:div w:id="144862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522211356">
                  <w:marLeft w:val="0"/>
                  <w:marRight w:val="0"/>
                  <w:marTop w:val="0"/>
                  <w:marBottom w:val="0"/>
                  <w:divBdr>
                    <w:top w:val="single" w:sz="2" w:space="0" w:color="D9D9E3"/>
                    <w:left w:val="single" w:sz="2" w:space="0" w:color="D9D9E3"/>
                    <w:bottom w:val="single" w:sz="2" w:space="0" w:color="D9D9E3"/>
                    <w:right w:val="single" w:sz="2" w:space="0" w:color="D9D9E3"/>
                  </w:divBdr>
                  <w:divsChild>
                    <w:div w:id="1350185279">
                      <w:marLeft w:val="0"/>
                      <w:marRight w:val="0"/>
                      <w:marTop w:val="0"/>
                      <w:marBottom w:val="0"/>
                      <w:divBdr>
                        <w:top w:val="single" w:sz="2" w:space="0" w:color="D9D9E3"/>
                        <w:left w:val="single" w:sz="2" w:space="0" w:color="D9D9E3"/>
                        <w:bottom w:val="single" w:sz="2" w:space="0" w:color="D9D9E3"/>
                        <w:right w:val="single" w:sz="2" w:space="0" w:color="D9D9E3"/>
                      </w:divBdr>
                      <w:divsChild>
                        <w:div w:id="21395516">
                          <w:marLeft w:val="0"/>
                          <w:marRight w:val="0"/>
                          <w:marTop w:val="0"/>
                          <w:marBottom w:val="0"/>
                          <w:divBdr>
                            <w:top w:val="single" w:sz="2" w:space="0" w:color="D9D9E3"/>
                            <w:left w:val="single" w:sz="2" w:space="0" w:color="D9D9E3"/>
                            <w:bottom w:val="single" w:sz="2" w:space="0" w:color="D9D9E3"/>
                            <w:right w:val="single" w:sz="2" w:space="0" w:color="D9D9E3"/>
                          </w:divBdr>
                          <w:divsChild>
                            <w:div w:id="114015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7658697">
                      <w:marLeft w:val="0"/>
                      <w:marRight w:val="0"/>
                      <w:marTop w:val="0"/>
                      <w:marBottom w:val="0"/>
                      <w:divBdr>
                        <w:top w:val="single" w:sz="2" w:space="0" w:color="D9D9E3"/>
                        <w:left w:val="single" w:sz="2" w:space="0" w:color="D9D9E3"/>
                        <w:bottom w:val="single" w:sz="2" w:space="0" w:color="D9D9E3"/>
                        <w:right w:val="single" w:sz="2" w:space="0" w:color="D9D9E3"/>
                      </w:divBdr>
                      <w:divsChild>
                        <w:div w:id="646129727">
                          <w:marLeft w:val="0"/>
                          <w:marRight w:val="0"/>
                          <w:marTop w:val="0"/>
                          <w:marBottom w:val="0"/>
                          <w:divBdr>
                            <w:top w:val="single" w:sz="2" w:space="0" w:color="D9D9E3"/>
                            <w:left w:val="single" w:sz="2" w:space="0" w:color="D9D9E3"/>
                            <w:bottom w:val="single" w:sz="2" w:space="0" w:color="D9D9E3"/>
                            <w:right w:val="single" w:sz="2" w:space="0" w:color="D9D9E3"/>
                          </w:divBdr>
                          <w:divsChild>
                            <w:div w:id="482817355">
                              <w:marLeft w:val="0"/>
                              <w:marRight w:val="0"/>
                              <w:marTop w:val="0"/>
                              <w:marBottom w:val="0"/>
                              <w:divBdr>
                                <w:top w:val="single" w:sz="2" w:space="0" w:color="D9D9E3"/>
                                <w:left w:val="single" w:sz="2" w:space="0" w:color="D9D9E3"/>
                                <w:bottom w:val="single" w:sz="2" w:space="0" w:color="D9D9E3"/>
                                <w:right w:val="single" w:sz="2" w:space="0" w:color="D9D9E3"/>
                              </w:divBdr>
                              <w:divsChild>
                                <w:div w:id="1727022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6476149">
          <w:marLeft w:val="0"/>
          <w:marRight w:val="0"/>
          <w:marTop w:val="0"/>
          <w:marBottom w:val="0"/>
          <w:divBdr>
            <w:top w:val="single" w:sz="2" w:space="0" w:color="auto"/>
            <w:left w:val="single" w:sz="2" w:space="0" w:color="auto"/>
            <w:bottom w:val="single" w:sz="6" w:space="0" w:color="auto"/>
            <w:right w:val="single" w:sz="2" w:space="0" w:color="auto"/>
          </w:divBdr>
          <w:divsChild>
            <w:div w:id="2100633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625136">
                  <w:marLeft w:val="0"/>
                  <w:marRight w:val="0"/>
                  <w:marTop w:val="0"/>
                  <w:marBottom w:val="0"/>
                  <w:divBdr>
                    <w:top w:val="single" w:sz="2" w:space="0" w:color="D9D9E3"/>
                    <w:left w:val="single" w:sz="2" w:space="0" w:color="D9D9E3"/>
                    <w:bottom w:val="single" w:sz="2" w:space="0" w:color="D9D9E3"/>
                    <w:right w:val="single" w:sz="2" w:space="0" w:color="D9D9E3"/>
                  </w:divBdr>
                  <w:divsChild>
                    <w:div w:id="514685370">
                      <w:marLeft w:val="0"/>
                      <w:marRight w:val="0"/>
                      <w:marTop w:val="0"/>
                      <w:marBottom w:val="0"/>
                      <w:divBdr>
                        <w:top w:val="single" w:sz="2" w:space="0" w:color="D9D9E3"/>
                        <w:left w:val="single" w:sz="2" w:space="0" w:color="D9D9E3"/>
                        <w:bottom w:val="single" w:sz="2" w:space="0" w:color="D9D9E3"/>
                        <w:right w:val="single" w:sz="2" w:space="0" w:color="D9D9E3"/>
                      </w:divBdr>
                      <w:divsChild>
                        <w:div w:id="451166273">
                          <w:marLeft w:val="0"/>
                          <w:marRight w:val="0"/>
                          <w:marTop w:val="0"/>
                          <w:marBottom w:val="0"/>
                          <w:divBdr>
                            <w:top w:val="single" w:sz="2" w:space="0" w:color="D9D9E3"/>
                            <w:left w:val="single" w:sz="2" w:space="0" w:color="D9D9E3"/>
                            <w:bottom w:val="single" w:sz="2" w:space="0" w:color="D9D9E3"/>
                            <w:right w:val="single" w:sz="2" w:space="0" w:color="D9D9E3"/>
                          </w:divBdr>
                          <w:divsChild>
                            <w:div w:id="1186745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460902">
                      <w:marLeft w:val="0"/>
                      <w:marRight w:val="0"/>
                      <w:marTop w:val="0"/>
                      <w:marBottom w:val="0"/>
                      <w:divBdr>
                        <w:top w:val="single" w:sz="2" w:space="0" w:color="D9D9E3"/>
                        <w:left w:val="single" w:sz="2" w:space="0" w:color="D9D9E3"/>
                        <w:bottom w:val="single" w:sz="2" w:space="0" w:color="D9D9E3"/>
                        <w:right w:val="single" w:sz="2" w:space="0" w:color="D9D9E3"/>
                      </w:divBdr>
                      <w:divsChild>
                        <w:div w:id="1002121743">
                          <w:marLeft w:val="0"/>
                          <w:marRight w:val="0"/>
                          <w:marTop w:val="0"/>
                          <w:marBottom w:val="0"/>
                          <w:divBdr>
                            <w:top w:val="single" w:sz="2" w:space="0" w:color="D9D9E3"/>
                            <w:left w:val="single" w:sz="2" w:space="0" w:color="D9D9E3"/>
                            <w:bottom w:val="single" w:sz="2" w:space="0" w:color="D9D9E3"/>
                            <w:right w:val="single" w:sz="2" w:space="0" w:color="D9D9E3"/>
                          </w:divBdr>
                          <w:divsChild>
                            <w:div w:id="2117630339">
                              <w:marLeft w:val="0"/>
                              <w:marRight w:val="0"/>
                              <w:marTop w:val="0"/>
                              <w:marBottom w:val="0"/>
                              <w:divBdr>
                                <w:top w:val="single" w:sz="2" w:space="0" w:color="D9D9E3"/>
                                <w:left w:val="single" w:sz="2" w:space="0" w:color="D9D9E3"/>
                                <w:bottom w:val="single" w:sz="2" w:space="0" w:color="D9D9E3"/>
                                <w:right w:val="single" w:sz="2" w:space="0" w:color="D9D9E3"/>
                              </w:divBdr>
                              <w:divsChild>
                                <w:div w:id="303630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2023-09-19T10:33:00Z</dcterms:created>
  <dcterms:modified xsi:type="dcterms:W3CDTF">2023-09-22T10:04:00Z</dcterms:modified>
</cp:coreProperties>
</file>