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A0" w:rsidRPr="00674887" w:rsidRDefault="00535CA0" w:rsidP="00535CA0">
      <w:pPr>
        <w:spacing w:line="360" w:lineRule="auto"/>
        <w:jc w:val="center"/>
        <w:rPr>
          <w:b/>
          <w:sz w:val="24"/>
          <w:szCs w:val="24"/>
        </w:rPr>
      </w:pPr>
      <w:r w:rsidRPr="00674887">
        <w:rPr>
          <w:b/>
          <w:sz w:val="24"/>
          <w:szCs w:val="24"/>
        </w:rPr>
        <w:t>Advance Supply Chain Management</w:t>
      </w:r>
    </w:p>
    <w:p w:rsidR="00535CA0" w:rsidRPr="00674887" w:rsidRDefault="00535CA0" w:rsidP="00535CA0">
      <w:pPr>
        <w:spacing w:line="360" w:lineRule="auto"/>
        <w:jc w:val="center"/>
        <w:rPr>
          <w:b/>
          <w:sz w:val="24"/>
          <w:szCs w:val="24"/>
        </w:rPr>
      </w:pPr>
      <w:r w:rsidRPr="00674887">
        <w:rPr>
          <w:b/>
          <w:sz w:val="24"/>
          <w:szCs w:val="24"/>
        </w:rPr>
        <w:t>December 2023</w:t>
      </w:r>
    </w:p>
    <w:p w:rsidR="00535CA0" w:rsidRPr="00674887" w:rsidRDefault="00535CA0" w:rsidP="00535CA0">
      <w:pPr>
        <w:spacing w:line="360" w:lineRule="auto"/>
        <w:jc w:val="both"/>
        <w:rPr>
          <w:b/>
          <w:sz w:val="24"/>
          <w:szCs w:val="24"/>
        </w:rPr>
      </w:pPr>
    </w:p>
    <w:p w:rsidR="00535CA0" w:rsidRPr="00674887" w:rsidRDefault="00535CA0" w:rsidP="00535CA0">
      <w:pPr>
        <w:spacing w:line="360" w:lineRule="auto"/>
        <w:jc w:val="both"/>
        <w:rPr>
          <w:b/>
          <w:sz w:val="24"/>
          <w:szCs w:val="24"/>
        </w:rPr>
      </w:pPr>
    </w:p>
    <w:p w:rsidR="00535CA0" w:rsidRPr="00674887" w:rsidRDefault="00535CA0" w:rsidP="00535CA0">
      <w:pPr>
        <w:spacing w:line="360" w:lineRule="auto"/>
        <w:jc w:val="both"/>
        <w:rPr>
          <w:b/>
          <w:sz w:val="24"/>
          <w:szCs w:val="24"/>
        </w:rPr>
      </w:pPr>
    </w:p>
    <w:p w:rsidR="009D5CFD" w:rsidRPr="00674887" w:rsidRDefault="007E1D97" w:rsidP="00535CA0">
      <w:pPr>
        <w:spacing w:line="360" w:lineRule="auto"/>
        <w:jc w:val="both"/>
        <w:rPr>
          <w:b/>
          <w:sz w:val="24"/>
          <w:szCs w:val="24"/>
        </w:rPr>
      </w:pPr>
      <w:r w:rsidRPr="00674887">
        <w:rPr>
          <w:b/>
          <w:sz w:val="24"/>
          <w:szCs w:val="24"/>
        </w:rPr>
        <w:t>Q.1 AquaFilter, a manufacturer of water purifier, operates in a crowded market where several other water purifiers are present. Discuss, a planning tool and its various methods, that may helpAquaFilter in discovering the uncertainties of future and provide a competitive edge.   (10 marks)</w:t>
      </w:r>
    </w:p>
    <w:p w:rsidR="00674887" w:rsidRPr="00674887" w:rsidRDefault="00674887" w:rsidP="00674887">
      <w:pPr>
        <w:spacing w:before="240" w:line="360" w:lineRule="auto"/>
        <w:jc w:val="both"/>
        <w:rPr>
          <w:b/>
          <w:sz w:val="24"/>
          <w:szCs w:val="24"/>
        </w:rPr>
      </w:pPr>
      <w:r w:rsidRPr="00674887">
        <w:rPr>
          <w:b/>
          <w:sz w:val="24"/>
          <w:szCs w:val="24"/>
        </w:rPr>
        <w:t>Ans 1.</w:t>
      </w:r>
    </w:p>
    <w:p w:rsidR="00674887" w:rsidRPr="00674887" w:rsidRDefault="00674887" w:rsidP="00674887">
      <w:pPr>
        <w:spacing w:before="240" w:after="240" w:line="360" w:lineRule="auto"/>
        <w:jc w:val="both"/>
        <w:rPr>
          <w:b/>
          <w:sz w:val="24"/>
          <w:szCs w:val="24"/>
        </w:rPr>
      </w:pPr>
      <w:r w:rsidRPr="00674887">
        <w:rPr>
          <w:b/>
          <w:bCs/>
          <w:sz w:val="24"/>
          <w:szCs w:val="24"/>
        </w:rPr>
        <w:t>Introduction:</w:t>
      </w:r>
    </w:p>
    <w:p w:rsidR="00674887" w:rsidRPr="00674887" w:rsidRDefault="00674887" w:rsidP="00B43A7E">
      <w:pPr>
        <w:spacing w:before="240" w:after="240" w:line="360" w:lineRule="auto"/>
        <w:jc w:val="both"/>
        <w:rPr>
          <w:sz w:val="24"/>
          <w:szCs w:val="24"/>
        </w:rPr>
      </w:pPr>
      <w:r w:rsidRPr="00674887">
        <w:rPr>
          <w:sz w:val="24"/>
          <w:szCs w:val="24"/>
        </w:rPr>
        <w:t xml:space="preserve">In the complex world of the 21st century, businesses operate in an ever-evolving landscape brimming with uncertainties. For AquaFilter, a water purifier manufacturer, these uncertainties are multiplied due to the intense competition and the rapidly changing consumer preferences in their market. To gain a competitive edge, it becomes indispensable for AquaFilter to not just respond to change but to anticipate it. One way to achieve this is through meticulous planning and leveraging tools designed to navigate the unpredictable waters of future events and market shifts. The tool in focus here will aid AquaFilter in </w:t>
      </w:r>
    </w:p>
    <w:p w:rsidR="00B43A7E" w:rsidRDefault="00B43A7E" w:rsidP="00B43A7E">
      <w:pPr>
        <w:shd w:val="clear" w:color="auto" w:fill="FFFFFF"/>
        <w:spacing w:after="240"/>
        <w:rPr>
          <w:sz w:val="27"/>
          <w:szCs w:val="27"/>
        </w:rPr>
      </w:pPr>
      <w:r>
        <w:rPr>
          <w:rFonts w:ascii="Georgia" w:hAnsi="Georgia"/>
          <w:sz w:val="33"/>
          <w:szCs w:val="33"/>
          <w:highlight w:val="red"/>
          <w:shd w:val="clear" w:color="auto" w:fill="FFFF00"/>
        </w:rPr>
        <w:t>It is only half solved</w:t>
      </w:r>
    </w:p>
    <w:p w:rsidR="00B43A7E" w:rsidRDefault="00B43A7E" w:rsidP="00B43A7E">
      <w:pPr>
        <w:shd w:val="clear" w:color="auto" w:fill="FFFFFF"/>
        <w:spacing w:line="360" w:lineRule="auto"/>
        <w:jc w:val="center"/>
        <w:rPr>
          <w:rFonts w:ascii="Georgia" w:hAnsi="Georgia" w:cs="Calibri"/>
          <w:color w:val="222222"/>
          <w:sz w:val="33"/>
          <w:szCs w:val="33"/>
          <w:shd w:val="clear" w:color="auto" w:fill="FFFF00"/>
        </w:rPr>
      </w:pPr>
    </w:p>
    <w:p w:rsidR="00B43A7E" w:rsidRDefault="00B43A7E" w:rsidP="00B43A7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3A7E" w:rsidRDefault="00B43A7E" w:rsidP="00B43A7E">
      <w:pPr>
        <w:shd w:val="clear" w:color="auto" w:fill="FFFFFF"/>
        <w:spacing w:line="360" w:lineRule="auto"/>
        <w:jc w:val="center"/>
        <w:rPr>
          <w:rFonts w:cs="Calibri"/>
          <w:color w:val="222222"/>
        </w:rPr>
      </w:pPr>
    </w:p>
    <w:p w:rsidR="00B43A7E" w:rsidRDefault="00B43A7E" w:rsidP="00B43A7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43A7E" w:rsidRDefault="00B43A7E" w:rsidP="00B43A7E">
      <w:pPr>
        <w:shd w:val="clear" w:color="auto" w:fill="FFFFFF"/>
        <w:spacing w:line="360" w:lineRule="auto"/>
        <w:jc w:val="center"/>
        <w:rPr>
          <w:rFonts w:cs="Calibri"/>
          <w:color w:val="222222"/>
        </w:rPr>
      </w:pPr>
    </w:p>
    <w:p w:rsidR="00B43A7E" w:rsidRDefault="00B43A7E" w:rsidP="00B43A7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43A7E" w:rsidRDefault="00B43A7E" w:rsidP="00B43A7E">
      <w:pPr>
        <w:shd w:val="clear" w:color="auto" w:fill="FFFFFF"/>
        <w:spacing w:line="360" w:lineRule="auto"/>
        <w:jc w:val="center"/>
        <w:rPr>
          <w:rFonts w:ascii="Arial" w:hAnsi="Arial" w:cs="Calibri"/>
          <w:color w:val="222222"/>
        </w:rPr>
      </w:pPr>
    </w:p>
    <w:p w:rsidR="00B43A7E" w:rsidRDefault="00B43A7E" w:rsidP="00B43A7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43A7E" w:rsidRDefault="00B43A7E" w:rsidP="00B43A7E">
      <w:pPr>
        <w:shd w:val="clear" w:color="auto" w:fill="FFFFFF"/>
        <w:spacing w:line="360" w:lineRule="auto"/>
        <w:jc w:val="center"/>
        <w:rPr>
          <w:rFonts w:ascii="Georgia" w:hAnsi="Georgia" w:cs="Calibri"/>
          <w:color w:val="500050"/>
          <w:sz w:val="33"/>
          <w:szCs w:val="33"/>
        </w:rPr>
      </w:pP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B43A7E" w:rsidRDefault="00B43A7E" w:rsidP="00B43A7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43A7E" w:rsidRDefault="00B43A7E" w:rsidP="00B43A7E">
      <w:pPr>
        <w:shd w:val="clear" w:color="auto" w:fill="FFFFFF"/>
        <w:spacing w:line="360" w:lineRule="auto"/>
        <w:jc w:val="center"/>
        <w:rPr>
          <w:rFonts w:cs="Calibri"/>
          <w:color w:val="500050"/>
        </w:rPr>
      </w:pPr>
    </w:p>
    <w:p w:rsidR="00B43A7E" w:rsidRDefault="00B43A7E" w:rsidP="00B43A7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rPr>
        <w:t>1 hour.</w:t>
      </w: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43A7E" w:rsidRDefault="00B43A7E" w:rsidP="00B43A7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74887" w:rsidRPr="00674887" w:rsidRDefault="00674887" w:rsidP="00535CA0">
      <w:pPr>
        <w:spacing w:line="360" w:lineRule="auto"/>
        <w:jc w:val="both"/>
        <w:rPr>
          <w:sz w:val="24"/>
          <w:szCs w:val="24"/>
        </w:rPr>
      </w:pPr>
    </w:p>
    <w:p w:rsidR="009D5CFD" w:rsidRDefault="009D5CFD" w:rsidP="00535CA0">
      <w:pPr>
        <w:spacing w:line="360" w:lineRule="auto"/>
        <w:jc w:val="both"/>
        <w:rPr>
          <w:sz w:val="24"/>
          <w:szCs w:val="24"/>
        </w:rPr>
      </w:pPr>
    </w:p>
    <w:p w:rsidR="00674887" w:rsidRPr="00674887" w:rsidRDefault="00674887" w:rsidP="00535CA0">
      <w:pPr>
        <w:spacing w:line="360" w:lineRule="auto"/>
        <w:jc w:val="both"/>
        <w:rPr>
          <w:b/>
          <w:sz w:val="24"/>
          <w:szCs w:val="24"/>
        </w:rPr>
      </w:pPr>
    </w:p>
    <w:p w:rsidR="00674887" w:rsidRPr="00674887" w:rsidRDefault="007E1D97" w:rsidP="00674887">
      <w:pPr>
        <w:spacing w:line="360" w:lineRule="auto"/>
        <w:jc w:val="both"/>
        <w:rPr>
          <w:b/>
          <w:sz w:val="24"/>
          <w:szCs w:val="24"/>
        </w:rPr>
      </w:pPr>
      <w:r w:rsidRPr="00674887">
        <w:rPr>
          <w:b/>
          <w:sz w:val="24"/>
          <w:szCs w:val="24"/>
        </w:rPr>
        <w:t>Q.2 AquaFilter approaches you for implementing Aggregate Planning. Discuss, what four elements that you will suggest AquaFilter should follow and the trade-offs it has to make for aneffective aggregate planning strategy.  (10 marks)</w:t>
      </w:r>
    </w:p>
    <w:p w:rsidR="00674887" w:rsidRDefault="00674887" w:rsidP="00674887">
      <w:pPr>
        <w:spacing w:line="360" w:lineRule="auto"/>
        <w:jc w:val="both"/>
        <w:rPr>
          <w:sz w:val="24"/>
          <w:szCs w:val="24"/>
        </w:rPr>
      </w:pPr>
    </w:p>
    <w:p w:rsidR="00674887" w:rsidRPr="00674887" w:rsidRDefault="00674887" w:rsidP="00674887">
      <w:pPr>
        <w:spacing w:after="240" w:line="360" w:lineRule="auto"/>
        <w:jc w:val="both"/>
        <w:rPr>
          <w:b/>
          <w:sz w:val="24"/>
          <w:szCs w:val="24"/>
        </w:rPr>
      </w:pPr>
      <w:r w:rsidRPr="00674887">
        <w:rPr>
          <w:b/>
          <w:sz w:val="24"/>
          <w:szCs w:val="24"/>
        </w:rPr>
        <w:t>Ans 2.</w:t>
      </w:r>
    </w:p>
    <w:p w:rsidR="00674887" w:rsidRPr="00674887" w:rsidRDefault="00674887" w:rsidP="00674887">
      <w:pPr>
        <w:spacing w:after="240" w:line="360" w:lineRule="auto"/>
        <w:jc w:val="both"/>
        <w:rPr>
          <w:sz w:val="24"/>
          <w:szCs w:val="24"/>
        </w:rPr>
      </w:pPr>
      <w:r w:rsidRPr="00674887">
        <w:rPr>
          <w:b/>
          <w:bCs/>
          <w:sz w:val="24"/>
          <w:szCs w:val="24"/>
        </w:rPr>
        <w:t>Introduction:</w:t>
      </w:r>
    </w:p>
    <w:p w:rsidR="00535CA0" w:rsidRPr="00674887" w:rsidRDefault="00674887" w:rsidP="00B43A7E">
      <w:pPr>
        <w:spacing w:after="240" w:line="360" w:lineRule="auto"/>
        <w:jc w:val="both"/>
        <w:rPr>
          <w:sz w:val="24"/>
          <w:szCs w:val="24"/>
        </w:rPr>
      </w:pPr>
      <w:r w:rsidRPr="00674887">
        <w:rPr>
          <w:sz w:val="24"/>
          <w:szCs w:val="24"/>
        </w:rPr>
        <w:t xml:space="preserve">In the increasingly complex world of manufacturing and supply chain, a company's ability to anticipate demand and align its production capabilities can significantly influence its market standing. Aggregate planning, a crucial tool in supply chain management, focuses on striking a balance between demand and supply, ensuring optimal production while minimizing costs. For a company like AquaFilter, operating in a competitive environment, mastering aggregate planning could spell the difference between leading the market and being a follower. This essay sheds light on the core elements AquaFilter should consider when implementing </w:t>
      </w:r>
    </w:p>
    <w:p w:rsidR="00535CA0" w:rsidRPr="00674887" w:rsidRDefault="00535CA0" w:rsidP="00535CA0">
      <w:pPr>
        <w:spacing w:line="360" w:lineRule="auto"/>
        <w:jc w:val="both"/>
        <w:rPr>
          <w:sz w:val="24"/>
          <w:szCs w:val="24"/>
        </w:rPr>
      </w:pPr>
    </w:p>
    <w:p w:rsidR="009D5CFD" w:rsidRPr="004111B9" w:rsidRDefault="007E1D97" w:rsidP="00535CA0">
      <w:pPr>
        <w:spacing w:line="360" w:lineRule="auto"/>
        <w:jc w:val="both"/>
        <w:rPr>
          <w:b/>
          <w:sz w:val="24"/>
          <w:szCs w:val="24"/>
        </w:rPr>
      </w:pPr>
      <w:r w:rsidRPr="004111B9">
        <w:rPr>
          <w:b/>
          <w:sz w:val="24"/>
          <w:szCs w:val="24"/>
        </w:rPr>
        <w:t>Q.3 Maruti Suzuki has been steadily increasing the localization of its components, which meansusing more locally-sourced materials. This helps to reduce the company's dependence onimported materials, which can be more expensive and less reliable.</w:t>
      </w:r>
    </w:p>
    <w:p w:rsidR="009D5CFD" w:rsidRPr="004111B9" w:rsidRDefault="009D5CFD" w:rsidP="00535CA0">
      <w:pPr>
        <w:spacing w:line="360" w:lineRule="auto"/>
        <w:jc w:val="both"/>
        <w:rPr>
          <w:b/>
          <w:sz w:val="24"/>
          <w:szCs w:val="24"/>
        </w:rPr>
      </w:pPr>
    </w:p>
    <w:p w:rsidR="009D5CFD" w:rsidRPr="004111B9" w:rsidRDefault="007E1D97" w:rsidP="00535CA0">
      <w:pPr>
        <w:spacing w:line="360" w:lineRule="auto"/>
        <w:jc w:val="both"/>
        <w:rPr>
          <w:b/>
          <w:sz w:val="24"/>
          <w:szCs w:val="24"/>
        </w:rPr>
      </w:pPr>
      <w:r w:rsidRPr="004111B9">
        <w:rPr>
          <w:b/>
          <w:sz w:val="24"/>
          <w:szCs w:val="24"/>
        </w:rPr>
        <w:t>a) Discuss successful sourcing strategies that may help an organization in efficient procurement process.  (5 marks)</w:t>
      </w:r>
    </w:p>
    <w:p w:rsidR="004111B9" w:rsidRPr="004111B9" w:rsidRDefault="004111B9" w:rsidP="004111B9">
      <w:pPr>
        <w:spacing w:before="240" w:line="360" w:lineRule="auto"/>
        <w:jc w:val="both"/>
        <w:rPr>
          <w:b/>
          <w:sz w:val="24"/>
          <w:szCs w:val="24"/>
        </w:rPr>
      </w:pPr>
      <w:r w:rsidRPr="004111B9">
        <w:rPr>
          <w:b/>
          <w:sz w:val="24"/>
          <w:szCs w:val="24"/>
        </w:rPr>
        <w:t>Ans 3a.</w:t>
      </w:r>
    </w:p>
    <w:p w:rsidR="004111B9" w:rsidRPr="004111B9" w:rsidRDefault="004111B9" w:rsidP="004111B9">
      <w:pPr>
        <w:spacing w:before="240" w:line="360" w:lineRule="auto"/>
        <w:jc w:val="both"/>
        <w:rPr>
          <w:sz w:val="24"/>
          <w:szCs w:val="24"/>
        </w:rPr>
      </w:pPr>
      <w:r w:rsidRPr="004111B9">
        <w:rPr>
          <w:b/>
          <w:bCs/>
          <w:sz w:val="24"/>
          <w:szCs w:val="24"/>
        </w:rPr>
        <w:t>Introduction</w:t>
      </w:r>
    </w:p>
    <w:p w:rsidR="009D5CFD" w:rsidRDefault="004111B9" w:rsidP="00B43A7E">
      <w:pPr>
        <w:spacing w:before="240" w:line="360" w:lineRule="auto"/>
        <w:jc w:val="both"/>
        <w:rPr>
          <w:sz w:val="24"/>
          <w:szCs w:val="24"/>
        </w:rPr>
      </w:pPr>
      <w:r w:rsidRPr="004111B9">
        <w:rPr>
          <w:sz w:val="24"/>
          <w:szCs w:val="24"/>
        </w:rPr>
        <w:t xml:space="preserve">Localization of components, as showcased by Maruti Suzuki's strategic move, offers organizations a competitive advantage in terms of cost reduction, supply reliability, and faster market responsiveness. The pivot from relying on imported materials to locally-sourced ones is not merely a procurement decision but a broader strategic initiative. An efficient sourcing strategy lies at the heart of such transformations, ensuring not just cost benefits but also </w:t>
      </w:r>
    </w:p>
    <w:p w:rsidR="00B43A7E" w:rsidRPr="00674887" w:rsidRDefault="00B43A7E" w:rsidP="00B43A7E">
      <w:pPr>
        <w:spacing w:before="240" w:line="360" w:lineRule="auto"/>
        <w:jc w:val="both"/>
        <w:rPr>
          <w:sz w:val="24"/>
          <w:szCs w:val="24"/>
        </w:rPr>
      </w:pPr>
    </w:p>
    <w:p w:rsidR="009D5CFD" w:rsidRDefault="007E1D97" w:rsidP="004111B9">
      <w:pPr>
        <w:spacing w:before="240" w:line="360" w:lineRule="auto"/>
        <w:jc w:val="both"/>
        <w:rPr>
          <w:b/>
          <w:sz w:val="24"/>
          <w:szCs w:val="24"/>
        </w:rPr>
      </w:pPr>
      <w:r w:rsidRPr="004111B9">
        <w:rPr>
          <w:b/>
          <w:sz w:val="24"/>
          <w:szCs w:val="24"/>
        </w:rPr>
        <w:t xml:space="preserve">b) Since sourcing has a direct impact on the performance of an organization, what four stages of sourcing decision would you recommend while making “Make or Buy” decisionprocess?   </w:t>
      </w:r>
    </w:p>
    <w:p w:rsidR="004111B9" w:rsidRPr="004111B9" w:rsidRDefault="004111B9" w:rsidP="004111B9">
      <w:pPr>
        <w:spacing w:before="240" w:line="360" w:lineRule="auto"/>
        <w:jc w:val="both"/>
        <w:rPr>
          <w:b/>
          <w:sz w:val="24"/>
          <w:szCs w:val="24"/>
        </w:rPr>
      </w:pPr>
      <w:r>
        <w:rPr>
          <w:b/>
          <w:sz w:val="24"/>
          <w:szCs w:val="24"/>
        </w:rPr>
        <w:t>Ans 3b.</w:t>
      </w:r>
    </w:p>
    <w:p w:rsidR="004111B9" w:rsidRPr="004111B9" w:rsidRDefault="004111B9" w:rsidP="004111B9">
      <w:pPr>
        <w:spacing w:before="240" w:after="240" w:line="360" w:lineRule="auto"/>
        <w:jc w:val="both"/>
        <w:rPr>
          <w:sz w:val="24"/>
          <w:szCs w:val="24"/>
        </w:rPr>
      </w:pPr>
      <w:r w:rsidRPr="004111B9">
        <w:rPr>
          <w:b/>
          <w:bCs/>
          <w:sz w:val="24"/>
          <w:szCs w:val="24"/>
        </w:rPr>
        <w:t>Introduction:</w:t>
      </w:r>
    </w:p>
    <w:p w:rsidR="004111B9" w:rsidRPr="00674887" w:rsidRDefault="004111B9" w:rsidP="00B43A7E">
      <w:pPr>
        <w:spacing w:before="240" w:after="240" w:line="360" w:lineRule="auto"/>
        <w:jc w:val="both"/>
        <w:rPr>
          <w:sz w:val="24"/>
          <w:szCs w:val="24"/>
        </w:rPr>
      </w:pPr>
      <w:r w:rsidRPr="004111B9">
        <w:rPr>
          <w:sz w:val="24"/>
          <w:szCs w:val="24"/>
        </w:rPr>
        <w:t xml:space="preserve">The "Make or Buy" decision is a pivotal juncture in an organization's strategic planning, influencing not only its operational efficiency but also its competitive positioning in the market. This decision dictates whether a company should manufacture a product or component in-house ("make") or procure it from external suppliers ("buy"). Given its profound implications on costs, quality, and supply chain dynamics, a structured approach </w:t>
      </w:r>
    </w:p>
    <w:p w:rsidR="009D5CFD" w:rsidRPr="00674887" w:rsidRDefault="009D5CFD" w:rsidP="004111B9">
      <w:pPr>
        <w:spacing w:after="240" w:line="360" w:lineRule="auto"/>
        <w:jc w:val="both"/>
        <w:rPr>
          <w:sz w:val="24"/>
          <w:szCs w:val="24"/>
        </w:rPr>
      </w:pPr>
    </w:p>
    <w:sectPr w:rsidR="009D5CFD" w:rsidRPr="00674887" w:rsidSect="00535CA0">
      <w:headerReference w:type="default" r:id="rId10"/>
      <w:pgSz w:w="11920" w:h="16840"/>
      <w:pgMar w:top="1440" w:right="1440" w:bottom="1440" w:left="1440" w:header="4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43" w:rsidRDefault="00225043" w:rsidP="009D5CFD">
      <w:r>
        <w:separator/>
      </w:r>
    </w:p>
  </w:endnote>
  <w:endnote w:type="continuationSeparator" w:id="1">
    <w:p w:rsidR="00225043" w:rsidRDefault="00225043" w:rsidP="009D5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43" w:rsidRDefault="00225043" w:rsidP="009D5CFD">
      <w:r>
        <w:separator/>
      </w:r>
    </w:p>
  </w:footnote>
  <w:footnote w:type="continuationSeparator" w:id="1">
    <w:p w:rsidR="00225043" w:rsidRDefault="00225043" w:rsidP="009D5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D" w:rsidRDefault="009D5CF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E86"/>
    <w:multiLevelType w:val="multilevel"/>
    <w:tmpl w:val="AFFA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A1960"/>
    <w:multiLevelType w:val="multilevel"/>
    <w:tmpl w:val="5868E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C15E3"/>
    <w:multiLevelType w:val="multilevel"/>
    <w:tmpl w:val="5230927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5AA537E"/>
    <w:multiLevelType w:val="hybridMultilevel"/>
    <w:tmpl w:val="B00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33E2E"/>
    <w:multiLevelType w:val="multilevel"/>
    <w:tmpl w:val="63485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627439"/>
    <w:multiLevelType w:val="hybridMultilevel"/>
    <w:tmpl w:val="0F7C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15C34"/>
    <w:multiLevelType w:val="multilevel"/>
    <w:tmpl w:val="114A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6E0810"/>
    <w:multiLevelType w:val="multilevel"/>
    <w:tmpl w:val="097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CD215A"/>
    <w:multiLevelType w:val="multilevel"/>
    <w:tmpl w:val="4BB24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7E6F1D"/>
    <w:multiLevelType w:val="multilevel"/>
    <w:tmpl w:val="E4F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732A6B"/>
    <w:multiLevelType w:val="multilevel"/>
    <w:tmpl w:val="0998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742CA"/>
    <w:multiLevelType w:val="multilevel"/>
    <w:tmpl w:val="0506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7"/>
  </w:num>
  <w:num w:numId="6">
    <w:abstractNumId w:val="11"/>
  </w:num>
  <w:num w:numId="7">
    <w:abstractNumId w:val="3"/>
  </w:num>
  <w:num w:numId="8">
    <w:abstractNumId w:val="2"/>
  </w:num>
  <w:num w:numId="9">
    <w:abstractNumId w:val="9"/>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D5CFD"/>
    <w:rsid w:val="00181046"/>
    <w:rsid w:val="00225043"/>
    <w:rsid w:val="004111B9"/>
    <w:rsid w:val="00535CA0"/>
    <w:rsid w:val="00674887"/>
    <w:rsid w:val="007E1D97"/>
    <w:rsid w:val="009D5CFD"/>
    <w:rsid w:val="00B43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35CA0"/>
    <w:pPr>
      <w:tabs>
        <w:tab w:val="center" w:pos="4680"/>
        <w:tab w:val="right" w:pos="9360"/>
      </w:tabs>
    </w:pPr>
  </w:style>
  <w:style w:type="character" w:customStyle="1" w:styleId="HeaderChar">
    <w:name w:val="Header Char"/>
    <w:basedOn w:val="DefaultParagraphFont"/>
    <w:link w:val="Header"/>
    <w:uiPriority w:val="99"/>
    <w:semiHidden/>
    <w:rsid w:val="00535CA0"/>
  </w:style>
  <w:style w:type="paragraph" w:styleId="Footer">
    <w:name w:val="footer"/>
    <w:basedOn w:val="Normal"/>
    <w:link w:val="FooterChar"/>
    <w:uiPriority w:val="99"/>
    <w:semiHidden/>
    <w:unhideWhenUsed/>
    <w:rsid w:val="00535CA0"/>
    <w:pPr>
      <w:tabs>
        <w:tab w:val="center" w:pos="4680"/>
        <w:tab w:val="right" w:pos="9360"/>
      </w:tabs>
    </w:pPr>
  </w:style>
  <w:style w:type="character" w:customStyle="1" w:styleId="FooterChar">
    <w:name w:val="Footer Char"/>
    <w:basedOn w:val="DefaultParagraphFont"/>
    <w:link w:val="Footer"/>
    <w:uiPriority w:val="99"/>
    <w:semiHidden/>
    <w:rsid w:val="00535CA0"/>
  </w:style>
  <w:style w:type="paragraph" w:styleId="BalloonText">
    <w:name w:val="Balloon Text"/>
    <w:basedOn w:val="Normal"/>
    <w:link w:val="BalloonTextChar"/>
    <w:uiPriority w:val="99"/>
    <w:semiHidden/>
    <w:unhideWhenUsed/>
    <w:rsid w:val="00674887"/>
    <w:rPr>
      <w:rFonts w:ascii="Tahoma" w:hAnsi="Tahoma" w:cs="Tahoma"/>
      <w:sz w:val="16"/>
      <w:szCs w:val="16"/>
    </w:rPr>
  </w:style>
  <w:style w:type="character" w:customStyle="1" w:styleId="BalloonTextChar">
    <w:name w:val="Balloon Text Char"/>
    <w:basedOn w:val="DefaultParagraphFont"/>
    <w:link w:val="BalloonText"/>
    <w:uiPriority w:val="99"/>
    <w:semiHidden/>
    <w:rsid w:val="00674887"/>
    <w:rPr>
      <w:rFonts w:ascii="Tahoma" w:hAnsi="Tahoma" w:cs="Tahoma"/>
      <w:sz w:val="16"/>
      <w:szCs w:val="16"/>
    </w:rPr>
  </w:style>
  <w:style w:type="paragraph" w:styleId="ListParagraph">
    <w:name w:val="List Paragraph"/>
    <w:basedOn w:val="Normal"/>
    <w:uiPriority w:val="34"/>
    <w:qFormat/>
    <w:rsid w:val="00674887"/>
    <w:pPr>
      <w:ind w:left="720"/>
      <w:contextualSpacing/>
    </w:pPr>
  </w:style>
  <w:style w:type="character" w:styleId="Hyperlink">
    <w:name w:val="Hyperlink"/>
    <w:basedOn w:val="DefaultParagraphFont"/>
    <w:uiPriority w:val="99"/>
    <w:semiHidden/>
    <w:unhideWhenUsed/>
    <w:rsid w:val="00B43A7E"/>
    <w:rPr>
      <w:color w:val="0000FF"/>
      <w:u w:val="single"/>
    </w:rPr>
  </w:style>
</w:styles>
</file>

<file path=word/webSettings.xml><?xml version="1.0" encoding="utf-8"?>
<w:webSettings xmlns:r="http://schemas.openxmlformats.org/officeDocument/2006/relationships" xmlns:w="http://schemas.openxmlformats.org/wordprocessingml/2006/main">
  <w:divs>
    <w:div w:id="42868826">
      <w:bodyDiv w:val="1"/>
      <w:marLeft w:val="0"/>
      <w:marRight w:val="0"/>
      <w:marTop w:val="0"/>
      <w:marBottom w:val="0"/>
      <w:divBdr>
        <w:top w:val="none" w:sz="0" w:space="0" w:color="auto"/>
        <w:left w:val="none" w:sz="0" w:space="0" w:color="auto"/>
        <w:bottom w:val="none" w:sz="0" w:space="0" w:color="auto"/>
        <w:right w:val="none" w:sz="0" w:space="0" w:color="auto"/>
      </w:divBdr>
    </w:div>
    <w:div w:id="408432568">
      <w:bodyDiv w:val="1"/>
      <w:marLeft w:val="0"/>
      <w:marRight w:val="0"/>
      <w:marTop w:val="0"/>
      <w:marBottom w:val="0"/>
      <w:divBdr>
        <w:top w:val="none" w:sz="0" w:space="0" w:color="auto"/>
        <w:left w:val="none" w:sz="0" w:space="0" w:color="auto"/>
        <w:bottom w:val="none" w:sz="0" w:space="0" w:color="auto"/>
        <w:right w:val="none" w:sz="0" w:space="0" w:color="auto"/>
      </w:divBdr>
      <w:divsChild>
        <w:div w:id="1391198362">
          <w:marLeft w:val="0"/>
          <w:marRight w:val="0"/>
          <w:marTop w:val="0"/>
          <w:marBottom w:val="0"/>
          <w:divBdr>
            <w:top w:val="single" w:sz="2" w:space="0" w:color="auto"/>
            <w:left w:val="single" w:sz="2" w:space="0" w:color="auto"/>
            <w:bottom w:val="single" w:sz="6" w:space="0" w:color="auto"/>
            <w:right w:val="single" w:sz="2" w:space="0" w:color="auto"/>
          </w:divBdr>
          <w:divsChild>
            <w:div w:id="8371116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745415">
                  <w:marLeft w:val="0"/>
                  <w:marRight w:val="0"/>
                  <w:marTop w:val="0"/>
                  <w:marBottom w:val="0"/>
                  <w:divBdr>
                    <w:top w:val="single" w:sz="2" w:space="0" w:color="D9D9E3"/>
                    <w:left w:val="single" w:sz="2" w:space="0" w:color="D9D9E3"/>
                    <w:bottom w:val="single" w:sz="2" w:space="0" w:color="D9D9E3"/>
                    <w:right w:val="single" w:sz="2" w:space="0" w:color="D9D9E3"/>
                  </w:divBdr>
                  <w:divsChild>
                    <w:div w:id="299657733">
                      <w:marLeft w:val="0"/>
                      <w:marRight w:val="0"/>
                      <w:marTop w:val="0"/>
                      <w:marBottom w:val="0"/>
                      <w:divBdr>
                        <w:top w:val="single" w:sz="2" w:space="0" w:color="D9D9E3"/>
                        <w:left w:val="single" w:sz="2" w:space="0" w:color="D9D9E3"/>
                        <w:bottom w:val="single" w:sz="2" w:space="0" w:color="D9D9E3"/>
                        <w:right w:val="single" w:sz="2" w:space="0" w:color="D9D9E3"/>
                      </w:divBdr>
                      <w:divsChild>
                        <w:div w:id="1342707667">
                          <w:marLeft w:val="0"/>
                          <w:marRight w:val="0"/>
                          <w:marTop w:val="0"/>
                          <w:marBottom w:val="0"/>
                          <w:divBdr>
                            <w:top w:val="single" w:sz="2" w:space="0" w:color="D9D9E3"/>
                            <w:left w:val="single" w:sz="2" w:space="0" w:color="D9D9E3"/>
                            <w:bottom w:val="single" w:sz="2" w:space="0" w:color="D9D9E3"/>
                            <w:right w:val="single" w:sz="2" w:space="0" w:color="D9D9E3"/>
                          </w:divBdr>
                          <w:divsChild>
                            <w:div w:id="816804711">
                              <w:marLeft w:val="0"/>
                              <w:marRight w:val="0"/>
                              <w:marTop w:val="0"/>
                              <w:marBottom w:val="0"/>
                              <w:divBdr>
                                <w:top w:val="single" w:sz="2" w:space="0" w:color="D9D9E3"/>
                                <w:left w:val="single" w:sz="2" w:space="0" w:color="D9D9E3"/>
                                <w:bottom w:val="single" w:sz="2" w:space="0" w:color="D9D9E3"/>
                                <w:right w:val="single" w:sz="2" w:space="0" w:color="D9D9E3"/>
                              </w:divBdr>
                              <w:divsChild>
                                <w:div w:id="1890922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931792">
          <w:marLeft w:val="0"/>
          <w:marRight w:val="0"/>
          <w:marTop w:val="0"/>
          <w:marBottom w:val="0"/>
          <w:divBdr>
            <w:top w:val="single" w:sz="2" w:space="0" w:color="auto"/>
            <w:left w:val="single" w:sz="2" w:space="0" w:color="auto"/>
            <w:bottom w:val="single" w:sz="6" w:space="0" w:color="auto"/>
            <w:right w:val="single" w:sz="2" w:space="0" w:color="auto"/>
          </w:divBdr>
          <w:divsChild>
            <w:div w:id="1559125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941577">
                  <w:marLeft w:val="0"/>
                  <w:marRight w:val="0"/>
                  <w:marTop w:val="0"/>
                  <w:marBottom w:val="0"/>
                  <w:divBdr>
                    <w:top w:val="single" w:sz="2" w:space="0" w:color="D9D9E3"/>
                    <w:left w:val="single" w:sz="2" w:space="0" w:color="D9D9E3"/>
                    <w:bottom w:val="single" w:sz="2" w:space="0" w:color="D9D9E3"/>
                    <w:right w:val="single" w:sz="2" w:space="0" w:color="D9D9E3"/>
                  </w:divBdr>
                  <w:divsChild>
                    <w:div w:id="1750149115">
                      <w:marLeft w:val="0"/>
                      <w:marRight w:val="0"/>
                      <w:marTop w:val="0"/>
                      <w:marBottom w:val="0"/>
                      <w:divBdr>
                        <w:top w:val="single" w:sz="2" w:space="0" w:color="D9D9E3"/>
                        <w:left w:val="single" w:sz="2" w:space="0" w:color="D9D9E3"/>
                        <w:bottom w:val="single" w:sz="2" w:space="0" w:color="D9D9E3"/>
                        <w:right w:val="single" w:sz="2" w:space="0" w:color="D9D9E3"/>
                      </w:divBdr>
                      <w:divsChild>
                        <w:div w:id="1664889946">
                          <w:marLeft w:val="0"/>
                          <w:marRight w:val="0"/>
                          <w:marTop w:val="0"/>
                          <w:marBottom w:val="0"/>
                          <w:divBdr>
                            <w:top w:val="single" w:sz="2" w:space="0" w:color="D9D9E3"/>
                            <w:left w:val="single" w:sz="2" w:space="0" w:color="D9D9E3"/>
                            <w:bottom w:val="single" w:sz="2" w:space="0" w:color="D9D9E3"/>
                            <w:right w:val="single" w:sz="2" w:space="0" w:color="D9D9E3"/>
                          </w:divBdr>
                          <w:divsChild>
                            <w:div w:id="43352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2353861">
                      <w:marLeft w:val="0"/>
                      <w:marRight w:val="0"/>
                      <w:marTop w:val="0"/>
                      <w:marBottom w:val="0"/>
                      <w:divBdr>
                        <w:top w:val="single" w:sz="2" w:space="0" w:color="D9D9E3"/>
                        <w:left w:val="single" w:sz="2" w:space="0" w:color="D9D9E3"/>
                        <w:bottom w:val="single" w:sz="2" w:space="0" w:color="D9D9E3"/>
                        <w:right w:val="single" w:sz="2" w:space="0" w:color="D9D9E3"/>
                      </w:divBdr>
                      <w:divsChild>
                        <w:div w:id="1041784393">
                          <w:marLeft w:val="0"/>
                          <w:marRight w:val="0"/>
                          <w:marTop w:val="0"/>
                          <w:marBottom w:val="0"/>
                          <w:divBdr>
                            <w:top w:val="single" w:sz="2" w:space="0" w:color="D9D9E3"/>
                            <w:left w:val="single" w:sz="2" w:space="0" w:color="D9D9E3"/>
                            <w:bottom w:val="single" w:sz="2" w:space="0" w:color="D9D9E3"/>
                            <w:right w:val="single" w:sz="2" w:space="0" w:color="D9D9E3"/>
                          </w:divBdr>
                          <w:divsChild>
                            <w:div w:id="1398608">
                              <w:marLeft w:val="0"/>
                              <w:marRight w:val="0"/>
                              <w:marTop w:val="0"/>
                              <w:marBottom w:val="0"/>
                              <w:divBdr>
                                <w:top w:val="single" w:sz="2" w:space="0" w:color="D9D9E3"/>
                                <w:left w:val="single" w:sz="2" w:space="0" w:color="D9D9E3"/>
                                <w:bottom w:val="single" w:sz="2" w:space="0" w:color="D9D9E3"/>
                                <w:right w:val="single" w:sz="2" w:space="0" w:color="D9D9E3"/>
                              </w:divBdr>
                              <w:divsChild>
                                <w:div w:id="1556232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4523178">
          <w:marLeft w:val="0"/>
          <w:marRight w:val="0"/>
          <w:marTop w:val="0"/>
          <w:marBottom w:val="0"/>
          <w:divBdr>
            <w:top w:val="single" w:sz="2" w:space="0" w:color="auto"/>
            <w:left w:val="single" w:sz="2" w:space="0" w:color="auto"/>
            <w:bottom w:val="single" w:sz="6" w:space="0" w:color="auto"/>
            <w:right w:val="single" w:sz="2" w:space="0" w:color="auto"/>
          </w:divBdr>
          <w:divsChild>
            <w:div w:id="1573271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663168">
                  <w:marLeft w:val="0"/>
                  <w:marRight w:val="0"/>
                  <w:marTop w:val="0"/>
                  <w:marBottom w:val="0"/>
                  <w:divBdr>
                    <w:top w:val="single" w:sz="2" w:space="0" w:color="D9D9E3"/>
                    <w:left w:val="single" w:sz="2" w:space="0" w:color="D9D9E3"/>
                    <w:bottom w:val="single" w:sz="2" w:space="0" w:color="D9D9E3"/>
                    <w:right w:val="single" w:sz="2" w:space="0" w:color="D9D9E3"/>
                  </w:divBdr>
                  <w:divsChild>
                    <w:div w:id="1361201915">
                      <w:marLeft w:val="0"/>
                      <w:marRight w:val="0"/>
                      <w:marTop w:val="0"/>
                      <w:marBottom w:val="0"/>
                      <w:divBdr>
                        <w:top w:val="single" w:sz="2" w:space="0" w:color="D9D9E3"/>
                        <w:left w:val="single" w:sz="2" w:space="0" w:color="D9D9E3"/>
                        <w:bottom w:val="single" w:sz="2" w:space="0" w:color="D9D9E3"/>
                        <w:right w:val="single" w:sz="2" w:space="0" w:color="D9D9E3"/>
                      </w:divBdr>
                      <w:divsChild>
                        <w:div w:id="536311218">
                          <w:marLeft w:val="0"/>
                          <w:marRight w:val="0"/>
                          <w:marTop w:val="0"/>
                          <w:marBottom w:val="0"/>
                          <w:divBdr>
                            <w:top w:val="single" w:sz="2" w:space="0" w:color="D9D9E3"/>
                            <w:left w:val="single" w:sz="2" w:space="0" w:color="D9D9E3"/>
                            <w:bottom w:val="single" w:sz="2" w:space="0" w:color="D9D9E3"/>
                            <w:right w:val="single" w:sz="2" w:space="0" w:color="D9D9E3"/>
                          </w:divBdr>
                          <w:divsChild>
                            <w:div w:id="563956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5835509">
                      <w:marLeft w:val="0"/>
                      <w:marRight w:val="0"/>
                      <w:marTop w:val="0"/>
                      <w:marBottom w:val="0"/>
                      <w:divBdr>
                        <w:top w:val="single" w:sz="2" w:space="0" w:color="D9D9E3"/>
                        <w:left w:val="single" w:sz="2" w:space="0" w:color="D9D9E3"/>
                        <w:bottom w:val="single" w:sz="2" w:space="0" w:color="D9D9E3"/>
                        <w:right w:val="single" w:sz="2" w:space="0" w:color="D9D9E3"/>
                      </w:divBdr>
                      <w:divsChild>
                        <w:div w:id="920984302">
                          <w:marLeft w:val="0"/>
                          <w:marRight w:val="0"/>
                          <w:marTop w:val="0"/>
                          <w:marBottom w:val="0"/>
                          <w:divBdr>
                            <w:top w:val="single" w:sz="2" w:space="0" w:color="D9D9E3"/>
                            <w:left w:val="single" w:sz="2" w:space="0" w:color="D9D9E3"/>
                            <w:bottom w:val="single" w:sz="2" w:space="0" w:color="D9D9E3"/>
                            <w:right w:val="single" w:sz="2" w:space="0" w:color="D9D9E3"/>
                          </w:divBdr>
                          <w:divsChild>
                            <w:div w:id="2106997148">
                              <w:marLeft w:val="0"/>
                              <w:marRight w:val="0"/>
                              <w:marTop w:val="0"/>
                              <w:marBottom w:val="0"/>
                              <w:divBdr>
                                <w:top w:val="single" w:sz="2" w:space="0" w:color="D9D9E3"/>
                                <w:left w:val="single" w:sz="2" w:space="0" w:color="D9D9E3"/>
                                <w:bottom w:val="single" w:sz="2" w:space="0" w:color="D9D9E3"/>
                                <w:right w:val="single" w:sz="2" w:space="0" w:color="D9D9E3"/>
                              </w:divBdr>
                              <w:divsChild>
                                <w:div w:id="223024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3380480">
      <w:bodyDiv w:val="1"/>
      <w:marLeft w:val="0"/>
      <w:marRight w:val="0"/>
      <w:marTop w:val="0"/>
      <w:marBottom w:val="0"/>
      <w:divBdr>
        <w:top w:val="none" w:sz="0" w:space="0" w:color="auto"/>
        <w:left w:val="none" w:sz="0" w:space="0" w:color="auto"/>
        <w:bottom w:val="none" w:sz="0" w:space="0" w:color="auto"/>
        <w:right w:val="none" w:sz="0" w:space="0" w:color="auto"/>
      </w:divBdr>
      <w:divsChild>
        <w:div w:id="334378483">
          <w:marLeft w:val="0"/>
          <w:marRight w:val="0"/>
          <w:marTop w:val="0"/>
          <w:marBottom w:val="0"/>
          <w:divBdr>
            <w:top w:val="single" w:sz="2" w:space="0" w:color="auto"/>
            <w:left w:val="single" w:sz="2" w:space="0" w:color="auto"/>
            <w:bottom w:val="single" w:sz="6" w:space="0" w:color="auto"/>
            <w:right w:val="single" w:sz="2" w:space="0" w:color="auto"/>
          </w:divBdr>
          <w:divsChild>
            <w:div w:id="317538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173043">
                  <w:marLeft w:val="0"/>
                  <w:marRight w:val="0"/>
                  <w:marTop w:val="0"/>
                  <w:marBottom w:val="0"/>
                  <w:divBdr>
                    <w:top w:val="single" w:sz="2" w:space="0" w:color="D9D9E3"/>
                    <w:left w:val="single" w:sz="2" w:space="0" w:color="D9D9E3"/>
                    <w:bottom w:val="single" w:sz="2" w:space="0" w:color="D9D9E3"/>
                    <w:right w:val="single" w:sz="2" w:space="0" w:color="D9D9E3"/>
                  </w:divBdr>
                  <w:divsChild>
                    <w:div w:id="1018047259">
                      <w:marLeft w:val="0"/>
                      <w:marRight w:val="0"/>
                      <w:marTop w:val="0"/>
                      <w:marBottom w:val="0"/>
                      <w:divBdr>
                        <w:top w:val="single" w:sz="2" w:space="0" w:color="D9D9E3"/>
                        <w:left w:val="single" w:sz="2" w:space="0" w:color="D9D9E3"/>
                        <w:bottom w:val="single" w:sz="2" w:space="0" w:color="D9D9E3"/>
                        <w:right w:val="single" w:sz="2" w:space="0" w:color="D9D9E3"/>
                      </w:divBdr>
                      <w:divsChild>
                        <w:div w:id="1132165877">
                          <w:marLeft w:val="0"/>
                          <w:marRight w:val="0"/>
                          <w:marTop w:val="0"/>
                          <w:marBottom w:val="0"/>
                          <w:divBdr>
                            <w:top w:val="single" w:sz="2" w:space="0" w:color="D9D9E3"/>
                            <w:left w:val="single" w:sz="2" w:space="0" w:color="D9D9E3"/>
                            <w:bottom w:val="single" w:sz="2" w:space="0" w:color="D9D9E3"/>
                            <w:right w:val="single" w:sz="2" w:space="0" w:color="D9D9E3"/>
                          </w:divBdr>
                          <w:divsChild>
                            <w:div w:id="455296353">
                              <w:marLeft w:val="0"/>
                              <w:marRight w:val="0"/>
                              <w:marTop w:val="0"/>
                              <w:marBottom w:val="0"/>
                              <w:divBdr>
                                <w:top w:val="single" w:sz="2" w:space="0" w:color="D9D9E3"/>
                                <w:left w:val="single" w:sz="2" w:space="0" w:color="D9D9E3"/>
                                <w:bottom w:val="single" w:sz="2" w:space="0" w:color="D9D9E3"/>
                                <w:right w:val="single" w:sz="2" w:space="0" w:color="D9D9E3"/>
                              </w:divBdr>
                              <w:divsChild>
                                <w:div w:id="1938950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3062031">
          <w:marLeft w:val="0"/>
          <w:marRight w:val="0"/>
          <w:marTop w:val="0"/>
          <w:marBottom w:val="0"/>
          <w:divBdr>
            <w:top w:val="single" w:sz="2" w:space="0" w:color="auto"/>
            <w:left w:val="single" w:sz="2" w:space="0" w:color="auto"/>
            <w:bottom w:val="single" w:sz="6" w:space="0" w:color="auto"/>
            <w:right w:val="single" w:sz="2" w:space="0" w:color="auto"/>
          </w:divBdr>
          <w:divsChild>
            <w:div w:id="1186290904">
              <w:marLeft w:val="0"/>
              <w:marRight w:val="0"/>
              <w:marTop w:val="100"/>
              <w:marBottom w:val="100"/>
              <w:divBdr>
                <w:top w:val="single" w:sz="2" w:space="0" w:color="D9D9E3"/>
                <w:left w:val="single" w:sz="2" w:space="0" w:color="D9D9E3"/>
                <w:bottom w:val="single" w:sz="2" w:space="0" w:color="D9D9E3"/>
                <w:right w:val="single" w:sz="2" w:space="0" w:color="D9D9E3"/>
              </w:divBdr>
              <w:divsChild>
                <w:div w:id="657417522">
                  <w:marLeft w:val="0"/>
                  <w:marRight w:val="0"/>
                  <w:marTop w:val="0"/>
                  <w:marBottom w:val="0"/>
                  <w:divBdr>
                    <w:top w:val="single" w:sz="2" w:space="0" w:color="D9D9E3"/>
                    <w:left w:val="single" w:sz="2" w:space="0" w:color="D9D9E3"/>
                    <w:bottom w:val="single" w:sz="2" w:space="0" w:color="D9D9E3"/>
                    <w:right w:val="single" w:sz="2" w:space="0" w:color="D9D9E3"/>
                  </w:divBdr>
                  <w:divsChild>
                    <w:div w:id="20979111">
                      <w:marLeft w:val="0"/>
                      <w:marRight w:val="0"/>
                      <w:marTop w:val="0"/>
                      <w:marBottom w:val="0"/>
                      <w:divBdr>
                        <w:top w:val="single" w:sz="2" w:space="0" w:color="D9D9E3"/>
                        <w:left w:val="single" w:sz="2" w:space="0" w:color="D9D9E3"/>
                        <w:bottom w:val="single" w:sz="2" w:space="0" w:color="D9D9E3"/>
                        <w:right w:val="single" w:sz="2" w:space="0" w:color="D9D9E3"/>
                      </w:divBdr>
                      <w:divsChild>
                        <w:div w:id="1843933664">
                          <w:marLeft w:val="0"/>
                          <w:marRight w:val="0"/>
                          <w:marTop w:val="0"/>
                          <w:marBottom w:val="0"/>
                          <w:divBdr>
                            <w:top w:val="single" w:sz="2" w:space="0" w:color="D9D9E3"/>
                            <w:left w:val="single" w:sz="2" w:space="0" w:color="D9D9E3"/>
                            <w:bottom w:val="single" w:sz="2" w:space="0" w:color="D9D9E3"/>
                            <w:right w:val="single" w:sz="2" w:space="0" w:color="D9D9E3"/>
                          </w:divBdr>
                          <w:divsChild>
                            <w:div w:id="878125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1825814">
                      <w:marLeft w:val="0"/>
                      <w:marRight w:val="0"/>
                      <w:marTop w:val="0"/>
                      <w:marBottom w:val="0"/>
                      <w:divBdr>
                        <w:top w:val="single" w:sz="2" w:space="0" w:color="D9D9E3"/>
                        <w:left w:val="single" w:sz="2" w:space="0" w:color="D9D9E3"/>
                        <w:bottom w:val="single" w:sz="2" w:space="0" w:color="D9D9E3"/>
                        <w:right w:val="single" w:sz="2" w:space="0" w:color="D9D9E3"/>
                      </w:divBdr>
                      <w:divsChild>
                        <w:div w:id="204341360">
                          <w:marLeft w:val="0"/>
                          <w:marRight w:val="0"/>
                          <w:marTop w:val="0"/>
                          <w:marBottom w:val="0"/>
                          <w:divBdr>
                            <w:top w:val="single" w:sz="2" w:space="0" w:color="D9D9E3"/>
                            <w:left w:val="single" w:sz="2" w:space="0" w:color="D9D9E3"/>
                            <w:bottom w:val="single" w:sz="2" w:space="0" w:color="D9D9E3"/>
                            <w:right w:val="single" w:sz="2" w:space="0" w:color="D9D9E3"/>
                          </w:divBdr>
                          <w:divsChild>
                            <w:div w:id="50159963">
                              <w:marLeft w:val="0"/>
                              <w:marRight w:val="0"/>
                              <w:marTop w:val="0"/>
                              <w:marBottom w:val="0"/>
                              <w:divBdr>
                                <w:top w:val="single" w:sz="2" w:space="0" w:color="D9D9E3"/>
                                <w:left w:val="single" w:sz="2" w:space="0" w:color="D9D9E3"/>
                                <w:bottom w:val="single" w:sz="2" w:space="0" w:color="D9D9E3"/>
                                <w:right w:val="single" w:sz="2" w:space="0" w:color="D9D9E3"/>
                              </w:divBdr>
                              <w:divsChild>
                                <w:div w:id="747925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6642588">
          <w:marLeft w:val="0"/>
          <w:marRight w:val="0"/>
          <w:marTop w:val="0"/>
          <w:marBottom w:val="0"/>
          <w:divBdr>
            <w:top w:val="single" w:sz="2" w:space="0" w:color="auto"/>
            <w:left w:val="single" w:sz="2" w:space="0" w:color="auto"/>
            <w:bottom w:val="single" w:sz="6" w:space="0" w:color="auto"/>
            <w:right w:val="single" w:sz="2" w:space="0" w:color="auto"/>
          </w:divBdr>
          <w:divsChild>
            <w:div w:id="1330132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91997172">
                  <w:marLeft w:val="0"/>
                  <w:marRight w:val="0"/>
                  <w:marTop w:val="0"/>
                  <w:marBottom w:val="0"/>
                  <w:divBdr>
                    <w:top w:val="single" w:sz="2" w:space="0" w:color="D9D9E3"/>
                    <w:left w:val="single" w:sz="2" w:space="0" w:color="D9D9E3"/>
                    <w:bottom w:val="single" w:sz="2" w:space="0" w:color="D9D9E3"/>
                    <w:right w:val="single" w:sz="2" w:space="0" w:color="D9D9E3"/>
                  </w:divBdr>
                  <w:divsChild>
                    <w:div w:id="1082529743">
                      <w:marLeft w:val="0"/>
                      <w:marRight w:val="0"/>
                      <w:marTop w:val="0"/>
                      <w:marBottom w:val="0"/>
                      <w:divBdr>
                        <w:top w:val="single" w:sz="2" w:space="0" w:color="D9D9E3"/>
                        <w:left w:val="single" w:sz="2" w:space="0" w:color="D9D9E3"/>
                        <w:bottom w:val="single" w:sz="2" w:space="0" w:color="D9D9E3"/>
                        <w:right w:val="single" w:sz="2" w:space="0" w:color="D9D9E3"/>
                      </w:divBdr>
                      <w:divsChild>
                        <w:div w:id="392899525">
                          <w:marLeft w:val="0"/>
                          <w:marRight w:val="0"/>
                          <w:marTop w:val="0"/>
                          <w:marBottom w:val="0"/>
                          <w:divBdr>
                            <w:top w:val="single" w:sz="2" w:space="0" w:color="D9D9E3"/>
                            <w:left w:val="single" w:sz="2" w:space="0" w:color="D9D9E3"/>
                            <w:bottom w:val="single" w:sz="2" w:space="0" w:color="D9D9E3"/>
                            <w:right w:val="single" w:sz="2" w:space="0" w:color="D9D9E3"/>
                          </w:divBdr>
                          <w:divsChild>
                            <w:div w:id="596132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8919818">
                      <w:marLeft w:val="0"/>
                      <w:marRight w:val="0"/>
                      <w:marTop w:val="0"/>
                      <w:marBottom w:val="0"/>
                      <w:divBdr>
                        <w:top w:val="single" w:sz="2" w:space="0" w:color="D9D9E3"/>
                        <w:left w:val="single" w:sz="2" w:space="0" w:color="D9D9E3"/>
                        <w:bottom w:val="single" w:sz="2" w:space="0" w:color="D9D9E3"/>
                        <w:right w:val="single" w:sz="2" w:space="0" w:color="D9D9E3"/>
                      </w:divBdr>
                      <w:divsChild>
                        <w:div w:id="744768852">
                          <w:marLeft w:val="0"/>
                          <w:marRight w:val="0"/>
                          <w:marTop w:val="0"/>
                          <w:marBottom w:val="0"/>
                          <w:divBdr>
                            <w:top w:val="single" w:sz="2" w:space="0" w:color="D9D9E3"/>
                            <w:left w:val="single" w:sz="2" w:space="0" w:color="D9D9E3"/>
                            <w:bottom w:val="single" w:sz="2" w:space="0" w:color="D9D9E3"/>
                            <w:right w:val="single" w:sz="2" w:space="0" w:color="D9D9E3"/>
                          </w:divBdr>
                          <w:divsChild>
                            <w:div w:id="421683902">
                              <w:marLeft w:val="0"/>
                              <w:marRight w:val="0"/>
                              <w:marTop w:val="0"/>
                              <w:marBottom w:val="0"/>
                              <w:divBdr>
                                <w:top w:val="single" w:sz="2" w:space="0" w:color="D9D9E3"/>
                                <w:left w:val="single" w:sz="2" w:space="0" w:color="D9D9E3"/>
                                <w:bottom w:val="single" w:sz="2" w:space="0" w:color="D9D9E3"/>
                                <w:right w:val="single" w:sz="2" w:space="0" w:color="D9D9E3"/>
                              </w:divBdr>
                              <w:divsChild>
                                <w:div w:id="2072342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5852593">
      <w:bodyDiv w:val="1"/>
      <w:marLeft w:val="0"/>
      <w:marRight w:val="0"/>
      <w:marTop w:val="0"/>
      <w:marBottom w:val="0"/>
      <w:divBdr>
        <w:top w:val="none" w:sz="0" w:space="0" w:color="auto"/>
        <w:left w:val="none" w:sz="0" w:space="0" w:color="auto"/>
        <w:bottom w:val="none" w:sz="0" w:space="0" w:color="auto"/>
        <w:right w:val="none" w:sz="0" w:space="0" w:color="auto"/>
      </w:divBdr>
    </w:div>
    <w:div w:id="708843495">
      <w:bodyDiv w:val="1"/>
      <w:marLeft w:val="0"/>
      <w:marRight w:val="0"/>
      <w:marTop w:val="0"/>
      <w:marBottom w:val="0"/>
      <w:divBdr>
        <w:top w:val="none" w:sz="0" w:space="0" w:color="auto"/>
        <w:left w:val="none" w:sz="0" w:space="0" w:color="auto"/>
        <w:bottom w:val="none" w:sz="0" w:space="0" w:color="auto"/>
        <w:right w:val="none" w:sz="0" w:space="0" w:color="auto"/>
      </w:divBdr>
    </w:div>
    <w:div w:id="956987179">
      <w:bodyDiv w:val="1"/>
      <w:marLeft w:val="0"/>
      <w:marRight w:val="0"/>
      <w:marTop w:val="0"/>
      <w:marBottom w:val="0"/>
      <w:divBdr>
        <w:top w:val="none" w:sz="0" w:space="0" w:color="auto"/>
        <w:left w:val="none" w:sz="0" w:space="0" w:color="auto"/>
        <w:bottom w:val="none" w:sz="0" w:space="0" w:color="auto"/>
        <w:right w:val="none" w:sz="0" w:space="0" w:color="auto"/>
      </w:divBdr>
      <w:divsChild>
        <w:div w:id="89935966">
          <w:marLeft w:val="0"/>
          <w:marRight w:val="0"/>
          <w:marTop w:val="0"/>
          <w:marBottom w:val="0"/>
          <w:divBdr>
            <w:top w:val="single" w:sz="2" w:space="0" w:color="auto"/>
            <w:left w:val="single" w:sz="2" w:space="0" w:color="auto"/>
            <w:bottom w:val="single" w:sz="6" w:space="0" w:color="auto"/>
            <w:right w:val="single" w:sz="2" w:space="0" w:color="auto"/>
          </w:divBdr>
          <w:divsChild>
            <w:div w:id="631322915">
              <w:marLeft w:val="0"/>
              <w:marRight w:val="0"/>
              <w:marTop w:val="100"/>
              <w:marBottom w:val="100"/>
              <w:divBdr>
                <w:top w:val="single" w:sz="2" w:space="0" w:color="D9D9E3"/>
                <w:left w:val="single" w:sz="2" w:space="0" w:color="D9D9E3"/>
                <w:bottom w:val="single" w:sz="2" w:space="0" w:color="D9D9E3"/>
                <w:right w:val="single" w:sz="2" w:space="0" w:color="D9D9E3"/>
              </w:divBdr>
              <w:divsChild>
                <w:div w:id="45882631">
                  <w:marLeft w:val="0"/>
                  <w:marRight w:val="0"/>
                  <w:marTop w:val="0"/>
                  <w:marBottom w:val="0"/>
                  <w:divBdr>
                    <w:top w:val="single" w:sz="2" w:space="0" w:color="D9D9E3"/>
                    <w:left w:val="single" w:sz="2" w:space="0" w:color="D9D9E3"/>
                    <w:bottom w:val="single" w:sz="2" w:space="0" w:color="D9D9E3"/>
                    <w:right w:val="single" w:sz="2" w:space="0" w:color="D9D9E3"/>
                  </w:divBdr>
                  <w:divsChild>
                    <w:div w:id="171530546">
                      <w:marLeft w:val="0"/>
                      <w:marRight w:val="0"/>
                      <w:marTop w:val="0"/>
                      <w:marBottom w:val="0"/>
                      <w:divBdr>
                        <w:top w:val="single" w:sz="2" w:space="0" w:color="D9D9E3"/>
                        <w:left w:val="single" w:sz="2" w:space="0" w:color="D9D9E3"/>
                        <w:bottom w:val="single" w:sz="2" w:space="0" w:color="D9D9E3"/>
                        <w:right w:val="single" w:sz="2" w:space="0" w:color="D9D9E3"/>
                      </w:divBdr>
                      <w:divsChild>
                        <w:div w:id="959799383">
                          <w:marLeft w:val="0"/>
                          <w:marRight w:val="0"/>
                          <w:marTop w:val="0"/>
                          <w:marBottom w:val="0"/>
                          <w:divBdr>
                            <w:top w:val="single" w:sz="2" w:space="0" w:color="D9D9E3"/>
                            <w:left w:val="single" w:sz="2" w:space="0" w:color="D9D9E3"/>
                            <w:bottom w:val="single" w:sz="2" w:space="0" w:color="D9D9E3"/>
                            <w:right w:val="single" w:sz="2" w:space="0" w:color="D9D9E3"/>
                          </w:divBdr>
                          <w:divsChild>
                            <w:div w:id="1715158762">
                              <w:marLeft w:val="0"/>
                              <w:marRight w:val="0"/>
                              <w:marTop w:val="0"/>
                              <w:marBottom w:val="0"/>
                              <w:divBdr>
                                <w:top w:val="single" w:sz="2" w:space="0" w:color="D9D9E3"/>
                                <w:left w:val="single" w:sz="2" w:space="0" w:color="D9D9E3"/>
                                <w:bottom w:val="single" w:sz="2" w:space="0" w:color="D9D9E3"/>
                                <w:right w:val="single" w:sz="2" w:space="0" w:color="D9D9E3"/>
                              </w:divBdr>
                              <w:divsChild>
                                <w:div w:id="917786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5026886">
          <w:marLeft w:val="0"/>
          <w:marRight w:val="0"/>
          <w:marTop w:val="0"/>
          <w:marBottom w:val="0"/>
          <w:divBdr>
            <w:top w:val="single" w:sz="2" w:space="0" w:color="auto"/>
            <w:left w:val="single" w:sz="2" w:space="0" w:color="auto"/>
            <w:bottom w:val="single" w:sz="6" w:space="0" w:color="auto"/>
            <w:right w:val="single" w:sz="2" w:space="0" w:color="auto"/>
          </w:divBdr>
          <w:divsChild>
            <w:div w:id="851334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166806">
                  <w:marLeft w:val="0"/>
                  <w:marRight w:val="0"/>
                  <w:marTop w:val="0"/>
                  <w:marBottom w:val="0"/>
                  <w:divBdr>
                    <w:top w:val="single" w:sz="2" w:space="0" w:color="D9D9E3"/>
                    <w:left w:val="single" w:sz="2" w:space="0" w:color="D9D9E3"/>
                    <w:bottom w:val="single" w:sz="2" w:space="0" w:color="D9D9E3"/>
                    <w:right w:val="single" w:sz="2" w:space="0" w:color="D9D9E3"/>
                  </w:divBdr>
                  <w:divsChild>
                    <w:div w:id="1957979247">
                      <w:marLeft w:val="0"/>
                      <w:marRight w:val="0"/>
                      <w:marTop w:val="0"/>
                      <w:marBottom w:val="0"/>
                      <w:divBdr>
                        <w:top w:val="single" w:sz="2" w:space="0" w:color="D9D9E3"/>
                        <w:left w:val="single" w:sz="2" w:space="0" w:color="D9D9E3"/>
                        <w:bottom w:val="single" w:sz="2" w:space="0" w:color="D9D9E3"/>
                        <w:right w:val="single" w:sz="2" w:space="0" w:color="D9D9E3"/>
                      </w:divBdr>
                      <w:divsChild>
                        <w:div w:id="536041051">
                          <w:marLeft w:val="0"/>
                          <w:marRight w:val="0"/>
                          <w:marTop w:val="0"/>
                          <w:marBottom w:val="0"/>
                          <w:divBdr>
                            <w:top w:val="single" w:sz="2" w:space="0" w:color="D9D9E3"/>
                            <w:left w:val="single" w:sz="2" w:space="0" w:color="D9D9E3"/>
                            <w:bottom w:val="single" w:sz="2" w:space="0" w:color="D9D9E3"/>
                            <w:right w:val="single" w:sz="2" w:space="0" w:color="D9D9E3"/>
                          </w:divBdr>
                          <w:divsChild>
                            <w:div w:id="1238326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1376426">
                      <w:marLeft w:val="0"/>
                      <w:marRight w:val="0"/>
                      <w:marTop w:val="0"/>
                      <w:marBottom w:val="0"/>
                      <w:divBdr>
                        <w:top w:val="single" w:sz="2" w:space="0" w:color="D9D9E3"/>
                        <w:left w:val="single" w:sz="2" w:space="0" w:color="D9D9E3"/>
                        <w:bottom w:val="single" w:sz="2" w:space="0" w:color="D9D9E3"/>
                        <w:right w:val="single" w:sz="2" w:space="0" w:color="D9D9E3"/>
                      </w:divBdr>
                      <w:divsChild>
                        <w:div w:id="1197810757">
                          <w:marLeft w:val="0"/>
                          <w:marRight w:val="0"/>
                          <w:marTop w:val="0"/>
                          <w:marBottom w:val="0"/>
                          <w:divBdr>
                            <w:top w:val="single" w:sz="2" w:space="0" w:color="D9D9E3"/>
                            <w:left w:val="single" w:sz="2" w:space="0" w:color="D9D9E3"/>
                            <w:bottom w:val="single" w:sz="2" w:space="0" w:color="D9D9E3"/>
                            <w:right w:val="single" w:sz="2" w:space="0" w:color="D9D9E3"/>
                          </w:divBdr>
                          <w:divsChild>
                            <w:div w:id="276715698">
                              <w:marLeft w:val="0"/>
                              <w:marRight w:val="0"/>
                              <w:marTop w:val="0"/>
                              <w:marBottom w:val="0"/>
                              <w:divBdr>
                                <w:top w:val="single" w:sz="2" w:space="0" w:color="D9D9E3"/>
                                <w:left w:val="single" w:sz="2" w:space="0" w:color="D9D9E3"/>
                                <w:bottom w:val="single" w:sz="2" w:space="0" w:color="D9D9E3"/>
                                <w:right w:val="single" w:sz="2" w:space="0" w:color="D9D9E3"/>
                              </w:divBdr>
                              <w:divsChild>
                                <w:div w:id="288780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6967936">
          <w:marLeft w:val="0"/>
          <w:marRight w:val="0"/>
          <w:marTop w:val="0"/>
          <w:marBottom w:val="0"/>
          <w:divBdr>
            <w:top w:val="single" w:sz="2" w:space="0" w:color="auto"/>
            <w:left w:val="single" w:sz="2" w:space="0" w:color="auto"/>
            <w:bottom w:val="single" w:sz="6" w:space="0" w:color="auto"/>
            <w:right w:val="single" w:sz="2" w:space="0" w:color="auto"/>
          </w:divBdr>
          <w:divsChild>
            <w:div w:id="559486723">
              <w:marLeft w:val="0"/>
              <w:marRight w:val="0"/>
              <w:marTop w:val="100"/>
              <w:marBottom w:val="100"/>
              <w:divBdr>
                <w:top w:val="single" w:sz="2" w:space="0" w:color="D9D9E3"/>
                <w:left w:val="single" w:sz="2" w:space="0" w:color="D9D9E3"/>
                <w:bottom w:val="single" w:sz="2" w:space="0" w:color="D9D9E3"/>
                <w:right w:val="single" w:sz="2" w:space="0" w:color="D9D9E3"/>
              </w:divBdr>
              <w:divsChild>
                <w:div w:id="697588756">
                  <w:marLeft w:val="0"/>
                  <w:marRight w:val="0"/>
                  <w:marTop w:val="0"/>
                  <w:marBottom w:val="0"/>
                  <w:divBdr>
                    <w:top w:val="single" w:sz="2" w:space="0" w:color="D9D9E3"/>
                    <w:left w:val="single" w:sz="2" w:space="0" w:color="D9D9E3"/>
                    <w:bottom w:val="single" w:sz="2" w:space="0" w:color="D9D9E3"/>
                    <w:right w:val="single" w:sz="2" w:space="0" w:color="D9D9E3"/>
                  </w:divBdr>
                  <w:divsChild>
                    <w:div w:id="1070006736">
                      <w:marLeft w:val="0"/>
                      <w:marRight w:val="0"/>
                      <w:marTop w:val="0"/>
                      <w:marBottom w:val="0"/>
                      <w:divBdr>
                        <w:top w:val="single" w:sz="2" w:space="0" w:color="D9D9E3"/>
                        <w:left w:val="single" w:sz="2" w:space="0" w:color="D9D9E3"/>
                        <w:bottom w:val="single" w:sz="2" w:space="0" w:color="D9D9E3"/>
                        <w:right w:val="single" w:sz="2" w:space="0" w:color="D9D9E3"/>
                      </w:divBdr>
                      <w:divsChild>
                        <w:div w:id="625962584">
                          <w:marLeft w:val="0"/>
                          <w:marRight w:val="0"/>
                          <w:marTop w:val="0"/>
                          <w:marBottom w:val="0"/>
                          <w:divBdr>
                            <w:top w:val="single" w:sz="2" w:space="0" w:color="D9D9E3"/>
                            <w:left w:val="single" w:sz="2" w:space="0" w:color="D9D9E3"/>
                            <w:bottom w:val="single" w:sz="2" w:space="0" w:color="D9D9E3"/>
                            <w:right w:val="single" w:sz="2" w:space="0" w:color="D9D9E3"/>
                          </w:divBdr>
                          <w:divsChild>
                            <w:div w:id="1109853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6012447">
                      <w:marLeft w:val="0"/>
                      <w:marRight w:val="0"/>
                      <w:marTop w:val="0"/>
                      <w:marBottom w:val="0"/>
                      <w:divBdr>
                        <w:top w:val="single" w:sz="2" w:space="0" w:color="D9D9E3"/>
                        <w:left w:val="single" w:sz="2" w:space="0" w:color="D9D9E3"/>
                        <w:bottom w:val="single" w:sz="2" w:space="0" w:color="D9D9E3"/>
                        <w:right w:val="single" w:sz="2" w:space="0" w:color="D9D9E3"/>
                      </w:divBdr>
                      <w:divsChild>
                        <w:div w:id="239216017">
                          <w:marLeft w:val="0"/>
                          <w:marRight w:val="0"/>
                          <w:marTop w:val="0"/>
                          <w:marBottom w:val="0"/>
                          <w:divBdr>
                            <w:top w:val="single" w:sz="2" w:space="0" w:color="D9D9E3"/>
                            <w:left w:val="single" w:sz="2" w:space="0" w:color="D9D9E3"/>
                            <w:bottom w:val="single" w:sz="2" w:space="0" w:color="D9D9E3"/>
                            <w:right w:val="single" w:sz="2" w:space="0" w:color="D9D9E3"/>
                          </w:divBdr>
                          <w:divsChild>
                            <w:div w:id="1432630936">
                              <w:marLeft w:val="0"/>
                              <w:marRight w:val="0"/>
                              <w:marTop w:val="0"/>
                              <w:marBottom w:val="0"/>
                              <w:divBdr>
                                <w:top w:val="single" w:sz="2" w:space="0" w:color="D9D9E3"/>
                                <w:left w:val="single" w:sz="2" w:space="0" w:color="D9D9E3"/>
                                <w:bottom w:val="single" w:sz="2" w:space="0" w:color="D9D9E3"/>
                                <w:right w:val="single" w:sz="2" w:space="0" w:color="D9D9E3"/>
                              </w:divBdr>
                              <w:divsChild>
                                <w:div w:id="1187987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454166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01">
          <w:marLeft w:val="0"/>
          <w:marRight w:val="0"/>
          <w:marTop w:val="0"/>
          <w:marBottom w:val="0"/>
          <w:divBdr>
            <w:top w:val="single" w:sz="2" w:space="0" w:color="auto"/>
            <w:left w:val="single" w:sz="2" w:space="0" w:color="auto"/>
            <w:bottom w:val="single" w:sz="6" w:space="0" w:color="auto"/>
            <w:right w:val="single" w:sz="2" w:space="0" w:color="auto"/>
          </w:divBdr>
          <w:divsChild>
            <w:div w:id="3147969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0729827">
                  <w:marLeft w:val="0"/>
                  <w:marRight w:val="0"/>
                  <w:marTop w:val="0"/>
                  <w:marBottom w:val="0"/>
                  <w:divBdr>
                    <w:top w:val="single" w:sz="2" w:space="0" w:color="D9D9E3"/>
                    <w:left w:val="single" w:sz="2" w:space="0" w:color="D9D9E3"/>
                    <w:bottom w:val="single" w:sz="2" w:space="0" w:color="D9D9E3"/>
                    <w:right w:val="single" w:sz="2" w:space="0" w:color="D9D9E3"/>
                  </w:divBdr>
                  <w:divsChild>
                    <w:div w:id="437415156">
                      <w:marLeft w:val="0"/>
                      <w:marRight w:val="0"/>
                      <w:marTop w:val="0"/>
                      <w:marBottom w:val="0"/>
                      <w:divBdr>
                        <w:top w:val="single" w:sz="2" w:space="0" w:color="D9D9E3"/>
                        <w:left w:val="single" w:sz="2" w:space="0" w:color="D9D9E3"/>
                        <w:bottom w:val="single" w:sz="2" w:space="0" w:color="D9D9E3"/>
                        <w:right w:val="single" w:sz="2" w:space="0" w:color="D9D9E3"/>
                      </w:divBdr>
                      <w:divsChild>
                        <w:div w:id="244459700">
                          <w:marLeft w:val="0"/>
                          <w:marRight w:val="0"/>
                          <w:marTop w:val="0"/>
                          <w:marBottom w:val="0"/>
                          <w:divBdr>
                            <w:top w:val="single" w:sz="2" w:space="0" w:color="D9D9E3"/>
                            <w:left w:val="single" w:sz="2" w:space="0" w:color="D9D9E3"/>
                            <w:bottom w:val="single" w:sz="2" w:space="0" w:color="D9D9E3"/>
                            <w:right w:val="single" w:sz="2" w:space="0" w:color="D9D9E3"/>
                          </w:divBdr>
                          <w:divsChild>
                            <w:div w:id="809905409">
                              <w:marLeft w:val="0"/>
                              <w:marRight w:val="0"/>
                              <w:marTop w:val="0"/>
                              <w:marBottom w:val="0"/>
                              <w:divBdr>
                                <w:top w:val="single" w:sz="2" w:space="0" w:color="D9D9E3"/>
                                <w:left w:val="single" w:sz="2" w:space="0" w:color="D9D9E3"/>
                                <w:bottom w:val="single" w:sz="2" w:space="0" w:color="D9D9E3"/>
                                <w:right w:val="single" w:sz="2" w:space="0" w:color="D9D9E3"/>
                              </w:divBdr>
                              <w:divsChild>
                                <w:div w:id="911240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1465254">
          <w:marLeft w:val="0"/>
          <w:marRight w:val="0"/>
          <w:marTop w:val="0"/>
          <w:marBottom w:val="0"/>
          <w:divBdr>
            <w:top w:val="single" w:sz="2" w:space="0" w:color="auto"/>
            <w:left w:val="single" w:sz="2" w:space="0" w:color="auto"/>
            <w:bottom w:val="single" w:sz="6" w:space="0" w:color="auto"/>
            <w:right w:val="single" w:sz="2" w:space="0" w:color="auto"/>
          </w:divBdr>
          <w:divsChild>
            <w:div w:id="357631666">
              <w:marLeft w:val="0"/>
              <w:marRight w:val="0"/>
              <w:marTop w:val="100"/>
              <w:marBottom w:val="100"/>
              <w:divBdr>
                <w:top w:val="single" w:sz="2" w:space="0" w:color="D9D9E3"/>
                <w:left w:val="single" w:sz="2" w:space="0" w:color="D9D9E3"/>
                <w:bottom w:val="single" w:sz="2" w:space="0" w:color="D9D9E3"/>
                <w:right w:val="single" w:sz="2" w:space="0" w:color="D9D9E3"/>
              </w:divBdr>
              <w:divsChild>
                <w:div w:id="561067055">
                  <w:marLeft w:val="0"/>
                  <w:marRight w:val="0"/>
                  <w:marTop w:val="0"/>
                  <w:marBottom w:val="0"/>
                  <w:divBdr>
                    <w:top w:val="single" w:sz="2" w:space="0" w:color="D9D9E3"/>
                    <w:left w:val="single" w:sz="2" w:space="0" w:color="D9D9E3"/>
                    <w:bottom w:val="single" w:sz="2" w:space="0" w:color="D9D9E3"/>
                    <w:right w:val="single" w:sz="2" w:space="0" w:color="D9D9E3"/>
                  </w:divBdr>
                  <w:divsChild>
                    <w:div w:id="105078721">
                      <w:marLeft w:val="0"/>
                      <w:marRight w:val="0"/>
                      <w:marTop w:val="0"/>
                      <w:marBottom w:val="0"/>
                      <w:divBdr>
                        <w:top w:val="single" w:sz="2" w:space="0" w:color="D9D9E3"/>
                        <w:left w:val="single" w:sz="2" w:space="0" w:color="D9D9E3"/>
                        <w:bottom w:val="single" w:sz="2" w:space="0" w:color="D9D9E3"/>
                        <w:right w:val="single" w:sz="2" w:space="0" w:color="D9D9E3"/>
                      </w:divBdr>
                      <w:divsChild>
                        <w:div w:id="1425807845">
                          <w:marLeft w:val="0"/>
                          <w:marRight w:val="0"/>
                          <w:marTop w:val="0"/>
                          <w:marBottom w:val="0"/>
                          <w:divBdr>
                            <w:top w:val="single" w:sz="2" w:space="0" w:color="D9D9E3"/>
                            <w:left w:val="single" w:sz="2" w:space="0" w:color="D9D9E3"/>
                            <w:bottom w:val="single" w:sz="2" w:space="0" w:color="D9D9E3"/>
                            <w:right w:val="single" w:sz="2" w:space="0" w:color="D9D9E3"/>
                          </w:divBdr>
                          <w:divsChild>
                            <w:div w:id="883249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1175129">
                      <w:marLeft w:val="0"/>
                      <w:marRight w:val="0"/>
                      <w:marTop w:val="0"/>
                      <w:marBottom w:val="0"/>
                      <w:divBdr>
                        <w:top w:val="single" w:sz="2" w:space="0" w:color="D9D9E3"/>
                        <w:left w:val="single" w:sz="2" w:space="0" w:color="D9D9E3"/>
                        <w:bottom w:val="single" w:sz="2" w:space="0" w:color="D9D9E3"/>
                        <w:right w:val="single" w:sz="2" w:space="0" w:color="D9D9E3"/>
                      </w:divBdr>
                      <w:divsChild>
                        <w:div w:id="207955879">
                          <w:marLeft w:val="0"/>
                          <w:marRight w:val="0"/>
                          <w:marTop w:val="0"/>
                          <w:marBottom w:val="0"/>
                          <w:divBdr>
                            <w:top w:val="single" w:sz="2" w:space="0" w:color="D9D9E3"/>
                            <w:left w:val="single" w:sz="2" w:space="0" w:color="D9D9E3"/>
                            <w:bottom w:val="single" w:sz="2" w:space="0" w:color="D9D9E3"/>
                            <w:right w:val="single" w:sz="2" w:space="0" w:color="D9D9E3"/>
                          </w:divBdr>
                          <w:divsChild>
                            <w:div w:id="1572037863">
                              <w:marLeft w:val="0"/>
                              <w:marRight w:val="0"/>
                              <w:marTop w:val="0"/>
                              <w:marBottom w:val="0"/>
                              <w:divBdr>
                                <w:top w:val="single" w:sz="2" w:space="0" w:color="D9D9E3"/>
                                <w:left w:val="single" w:sz="2" w:space="0" w:color="D9D9E3"/>
                                <w:bottom w:val="single" w:sz="2" w:space="0" w:color="D9D9E3"/>
                                <w:right w:val="single" w:sz="2" w:space="0" w:color="D9D9E3"/>
                              </w:divBdr>
                              <w:divsChild>
                                <w:div w:id="42959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7260272">
          <w:marLeft w:val="0"/>
          <w:marRight w:val="0"/>
          <w:marTop w:val="0"/>
          <w:marBottom w:val="0"/>
          <w:divBdr>
            <w:top w:val="single" w:sz="2" w:space="0" w:color="auto"/>
            <w:left w:val="single" w:sz="2" w:space="0" w:color="auto"/>
            <w:bottom w:val="single" w:sz="6" w:space="0" w:color="auto"/>
            <w:right w:val="single" w:sz="2" w:space="0" w:color="auto"/>
          </w:divBdr>
          <w:divsChild>
            <w:div w:id="1890652492">
              <w:marLeft w:val="0"/>
              <w:marRight w:val="0"/>
              <w:marTop w:val="100"/>
              <w:marBottom w:val="100"/>
              <w:divBdr>
                <w:top w:val="single" w:sz="2" w:space="0" w:color="D9D9E3"/>
                <w:left w:val="single" w:sz="2" w:space="0" w:color="D9D9E3"/>
                <w:bottom w:val="single" w:sz="2" w:space="0" w:color="D9D9E3"/>
                <w:right w:val="single" w:sz="2" w:space="0" w:color="D9D9E3"/>
              </w:divBdr>
              <w:divsChild>
                <w:div w:id="372657130">
                  <w:marLeft w:val="0"/>
                  <w:marRight w:val="0"/>
                  <w:marTop w:val="0"/>
                  <w:marBottom w:val="0"/>
                  <w:divBdr>
                    <w:top w:val="single" w:sz="2" w:space="0" w:color="D9D9E3"/>
                    <w:left w:val="single" w:sz="2" w:space="0" w:color="D9D9E3"/>
                    <w:bottom w:val="single" w:sz="2" w:space="0" w:color="D9D9E3"/>
                    <w:right w:val="single" w:sz="2" w:space="0" w:color="D9D9E3"/>
                  </w:divBdr>
                  <w:divsChild>
                    <w:div w:id="597058881">
                      <w:marLeft w:val="0"/>
                      <w:marRight w:val="0"/>
                      <w:marTop w:val="0"/>
                      <w:marBottom w:val="0"/>
                      <w:divBdr>
                        <w:top w:val="single" w:sz="2" w:space="0" w:color="D9D9E3"/>
                        <w:left w:val="single" w:sz="2" w:space="0" w:color="D9D9E3"/>
                        <w:bottom w:val="single" w:sz="2" w:space="0" w:color="D9D9E3"/>
                        <w:right w:val="single" w:sz="2" w:space="0" w:color="D9D9E3"/>
                      </w:divBdr>
                      <w:divsChild>
                        <w:div w:id="750930133">
                          <w:marLeft w:val="0"/>
                          <w:marRight w:val="0"/>
                          <w:marTop w:val="0"/>
                          <w:marBottom w:val="0"/>
                          <w:divBdr>
                            <w:top w:val="single" w:sz="2" w:space="0" w:color="D9D9E3"/>
                            <w:left w:val="single" w:sz="2" w:space="0" w:color="D9D9E3"/>
                            <w:bottom w:val="single" w:sz="2" w:space="0" w:color="D9D9E3"/>
                            <w:right w:val="single" w:sz="2" w:space="0" w:color="D9D9E3"/>
                          </w:divBdr>
                          <w:divsChild>
                            <w:div w:id="60490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1435750">
                      <w:marLeft w:val="0"/>
                      <w:marRight w:val="0"/>
                      <w:marTop w:val="0"/>
                      <w:marBottom w:val="0"/>
                      <w:divBdr>
                        <w:top w:val="single" w:sz="2" w:space="0" w:color="D9D9E3"/>
                        <w:left w:val="single" w:sz="2" w:space="0" w:color="D9D9E3"/>
                        <w:bottom w:val="single" w:sz="2" w:space="0" w:color="D9D9E3"/>
                        <w:right w:val="single" w:sz="2" w:space="0" w:color="D9D9E3"/>
                      </w:divBdr>
                      <w:divsChild>
                        <w:div w:id="539897092">
                          <w:marLeft w:val="0"/>
                          <w:marRight w:val="0"/>
                          <w:marTop w:val="0"/>
                          <w:marBottom w:val="0"/>
                          <w:divBdr>
                            <w:top w:val="single" w:sz="2" w:space="0" w:color="D9D9E3"/>
                            <w:left w:val="single" w:sz="2" w:space="0" w:color="D9D9E3"/>
                            <w:bottom w:val="single" w:sz="2" w:space="0" w:color="D9D9E3"/>
                            <w:right w:val="single" w:sz="2" w:space="0" w:color="D9D9E3"/>
                          </w:divBdr>
                          <w:divsChild>
                            <w:div w:id="789471143">
                              <w:marLeft w:val="0"/>
                              <w:marRight w:val="0"/>
                              <w:marTop w:val="0"/>
                              <w:marBottom w:val="0"/>
                              <w:divBdr>
                                <w:top w:val="single" w:sz="2" w:space="0" w:color="D9D9E3"/>
                                <w:left w:val="single" w:sz="2" w:space="0" w:color="D9D9E3"/>
                                <w:bottom w:val="single" w:sz="2" w:space="0" w:color="D9D9E3"/>
                                <w:right w:val="single" w:sz="2" w:space="0" w:color="D9D9E3"/>
                              </w:divBdr>
                              <w:divsChild>
                                <w:div w:id="2069645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442281">
      <w:bodyDiv w:val="1"/>
      <w:marLeft w:val="0"/>
      <w:marRight w:val="0"/>
      <w:marTop w:val="0"/>
      <w:marBottom w:val="0"/>
      <w:divBdr>
        <w:top w:val="none" w:sz="0" w:space="0" w:color="auto"/>
        <w:left w:val="none" w:sz="0" w:space="0" w:color="auto"/>
        <w:bottom w:val="none" w:sz="0" w:space="0" w:color="auto"/>
        <w:right w:val="none" w:sz="0" w:space="0" w:color="auto"/>
      </w:divBdr>
    </w:div>
    <w:div w:id="206906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2023-09-24T19:52:00Z</dcterms:created>
  <dcterms:modified xsi:type="dcterms:W3CDTF">2023-09-25T18:54:00Z</dcterms:modified>
</cp:coreProperties>
</file>