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96" w:rsidRPr="00CC40AF" w:rsidRDefault="00172E5A" w:rsidP="00CC40AF">
      <w:pPr>
        <w:jc w:val="center"/>
        <w:rPr>
          <w:rFonts w:ascii="Times New Roman" w:hAnsi="Times New Roman" w:cs="Times New Roman"/>
          <w:b/>
          <w:highlight w:val="yellow"/>
        </w:rPr>
      </w:pPr>
      <w:r w:rsidRPr="00CC40AF">
        <w:rPr>
          <w:rFonts w:ascii="Times New Roman" w:hAnsi="Times New Roman" w:cs="Times New Roman"/>
          <w:b/>
          <w:highlight w:val="yellow"/>
        </w:rPr>
        <w:t>Essentials of HRM</w:t>
      </w:r>
    </w:p>
    <w:p w:rsidR="00AE0ED6" w:rsidRPr="00CC40AF" w:rsidRDefault="00AE0ED6" w:rsidP="00CC40AF">
      <w:pPr>
        <w:jc w:val="both"/>
        <w:rPr>
          <w:rFonts w:ascii="Times New Roman" w:hAnsi="Times New Roman" w:cs="Times New Roman"/>
          <w:b/>
          <w:highlight w:val="yellow"/>
        </w:rPr>
      </w:pPr>
    </w:p>
    <w:p w:rsidR="00AE0ED6" w:rsidRPr="00CC40AF" w:rsidRDefault="00AE0ED6" w:rsidP="00CC40AF">
      <w:pPr>
        <w:jc w:val="both"/>
        <w:rPr>
          <w:rFonts w:ascii="Times New Roman" w:hAnsi="Times New Roman" w:cs="Times New Roman"/>
          <w:b/>
          <w:highlight w:val="yellow"/>
        </w:rPr>
      </w:pPr>
    </w:p>
    <w:p w:rsidR="00984296" w:rsidRPr="00CC40AF" w:rsidRDefault="00AE0ED6" w:rsidP="00CC40AF">
      <w:pPr>
        <w:numPr>
          <w:ilvl w:val="0"/>
          <w:numId w:val="11"/>
        </w:numPr>
        <w:tabs>
          <w:tab w:val="left" w:pos="280"/>
        </w:tabs>
        <w:spacing w:line="354" w:lineRule="auto"/>
        <w:ind w:left="280" w:right="246" w:hanging="280"/>
        <w:jc w:val="both"/>
        <w:rPr>
          <w:rFonts w:ascii="Times New Roman" w:eastAsia="Times New Roman" w:hAnsi="Times New Roman" w:cs="Times New Roman"/>
          <w:b/>
          <w:bCs/>
        </w:rPr>
      </w:pPr>
      <w:r w:rsidRPr="00CC40AF">
        <w:rPr>
          <w:rFonts w:ascii="Times New Roman" w:eastAsia="Times New Roman" w:hAnsi="Times New Roman" w:cs="Times New Roman"/>
          <w:b/>
          <w:bCs/>
          <w:i/>
          <w:color w:val="000000" w:themeColor="text1"/>
        </w:rPr>
        <w:t xml:space="preserve"> </w:t>
      </w:r>
      <w:r w:rsidR="00172E5A" w:rsidRPr="00CC40AF">
        <w:rPr>
          <w:rFonts w:ascii="Times New Roman" w:eastAsia="Times New Roman" w:hAnsi="Times New Roman" w:cs="Times New Roman"/>
          <w:b/>
          <w:bCs/>
          <w:i/>
          <w:color w:val="000000" w:themeColor="text1"/>
        </w:rPr>
        <w:t>‘Sundaram Ltd’</w:t>
      </w:r>
      <w:r w:rsidR="00172E5A" w:rsidRPr="00CC40AF">
        <w:rPr>
          <w:rFonts w:ascii="Times New Roman" w:eastAsia="Times New Roman" w:hAnsi="Times New Roman" w:cs="Times New Roman"/>
          <w:b/>
          <w:bCs/>
          <w:color w:val="000000" w:themeColor="text1"/>
        </w:rPr>
        <w:t xml:space="preserve"> is an electronics company in Chandigarh. The top management plans to open new branches pan India so they want to create a dynamic human resource department for managing employee functions. You have been appointed as their VP -of H</w:t>
      </w:r>
      <w:r w:rsidR="00172E5A" w:rsidRPr="00CC40AF">
        <w:rPr>
          <w:rFonts w:ascii="Times New Roman" w:eastAsia="Times New Roman" w:hAnsi="Times New Roman" w:cs="Times New Roman"/>
          <w:b/>
          <w:bCs/>
        </w:rPr>
        <w:t>R. Explain to the top management, what will be the scope of your department in thisexpansion. Give some examples in the context of this company.</w:t>
      </w:r>
      <w:r w:rsidR="00172E5A" w:rsidRPr="00CC40AF">
        <w:rPr>
          <w:rFonts w:ascii="Times New Roman" w:eastAsia="Times New Roman" w:hAnsi="Times New Roman" w:cs="Times New Roman"/>
          <w:b/>
          <w:bCs/>
        </w:rPr>
        <w:tab/>
        <w:t>(10 Marks)</w:t>
      </w:r>
    </w:p>
    <w:p w:rsidR="00984296" w:rsidRPr="00CC40AF" w:rsidRDefault="00984296" w:rsidP="00CC40AF">
      <w:pPr>
        <w:tabs>
          <w:tab w:val="left" w:pos="280"/>
        </w:tabs>
        <w:spacing w:line="354" w:lineRule="auto"/>
        <w:ind w:right="246"/>
        <w:jc w:val="both"/>
        <w:rPr>
          <w:rFonts w:ascii="Times New Roman" w:eastAsia="Times New Roman" w:hAnsi="Times New Roman" w:cs="Times New Roman"/>
          <w:b/>
        </w:rPr>
      </w:pPr>
    </w:p>
    <w:p w:rsidR="00984296" w:rsidRPr="00CC40AF" w:rsidRDefault="00172E5A" w:rsidP="00CC40AF">
      <w:pPr>
        <w:tabs>
          <w:tab w:val="left" w:pos="280"/>
        </w:tabs>
        <w:spacing w:line="354" w:lineRule="auto"/>
        <w:ind w:right="246"/>
        <w:jc w:val="both"/>
        <w:rPr>
          <w:rFonts w:ascii="Times New Roman" w:eastAsia="Times New Roman" w:hAnsi="Times New Roman" w:cs="Times New Roman"/>
          <w:b/>
        </w:rPr>
      </w:pPr>
      <w:r w:rsidRPr="00CC40AF">
        <w:rPr>
          <w:rFonts w:ascii="Times New Roman" w:eastAsia="Times New Roman" w:hAnsi="Times New Roman" w:cs="Times New Roman"/>
          <w:b/>
        </w:rPr>
        <w:t>SOLUTION</w:t>
      </w:r>
    </w:p>
    <w:p w:rsidR="00984296" w:rsidRPr="00CC40AF" w:rsidRDefault="00984296" w:rsidP="00CC40AF">
      <w:pPr>
        <w:tabs>
          <w:tab w:val="left" w:pos="280"/>
        </w:tabs>
        <w:spacing w:line="354" w:lineRule="auto"/>
        <w:ind w:right="246"/>
        <w:jc w:val="both"/>
        <w:rPr>
          <w:rFonts w:ascii="Times New Roman" w:eastAsia="Times New Roman" w:hAnsi="Times New Roman" w:cs="Times New Roman"/>
          <w:b/>
        </w:rPr>
      </w:pPr>
    </w:p>
    <w:p w:rsidR="00984296" w:rsidRPr="00CC40AF" w:rsidRDefault="00172E5A" w:rsidP="00CC40AF">
      <w:pPr>
        <w:tabs>
          <w:tab w:val="left" w:pos="280"/>
        </w:tabs>
        <w:spacing w:line="354" w:lineRule="auto"/>
        <w:ind w:right="246"/>
        <w:jc w:val="both"/>
        <w:rPr>
          <w:rFonts w:ascii="Times New Roman" w:eastAsia="Times New Roman" w:hAnsi="Times New Roman" w:cs="Times New Roman"/>
          <w:b/>
        </w:rPr>
      </w:pPr>
      <w:r w:rsidRPr="00CC40AF">
        <w:rPr>
          <w:rFonts w:ascii="Times New Roman" w:eastAsia="Times New Roman" w:hAnsi="Times New Roman" w:cs="Times New Roman"/>
          <w:b/>
        </w:rPr>
        <w:t>Introduction</w:t>
      </w:r>
    </w:p>
    <w:p w:rsidR="00984296" w:rsidRPr="00CC40AF" w:rsidRDefault="00984296" w:rsidP="00CC40AF">
      <w:pPr>
        <w:tabs>
          <w:tab w:val="left" w:pos="280"/>
        </w:tabs>
        <w:spacing w:line="354" w:lineRule="auto"/>
        <w:ind w:right="246"/>
        <w:jc w:val="both"/>
        <w:rPr>
          <w:rFonts w:ascii="Times New Roman" w:eastAsia="Times New Roman" w:hAnsi="Times New Roman" w:cs="Times New Roman"/>
          <w:b/>
        </w:rPr>
      </w:pPr>
    </w:p>
    <w:p w:rsidR="00984296" w:rsidRPr="00CC40AF" w:rsidRDefault="00172E5A" w:rsidP="00CC40AF">
      <w:pPr>
        <w:tabs>
          <w:tab w:val="left" w:pos="280"/>
        </w:tabs>
        <w:spacing w:line="354" w:lineRule="auto"/>
        <w:ind w:right="246"/>
        <w:jc w:val="both"/>
        <w:rPr>
          <w:rFonts w:ascii="Times New Roman" w:eastAsia="Times New Roman" w:hAnsi="Times New Roman" w:cs="Times New Roman"/>
          <w:bCs/>
        </w:rPr>
      </w:pPr>
      <w:r w:rsidRPr="00CC40AF">
        <w:rPr>
          <w:rFonts w:ascii="Times New Roman" w:eastAsia="Times New Roman" w:hAnsi="Times New Roman" w:cs="Times New Roman"/>
          <w:bCs/>
        </w:rPr>
        <w:t>Sundaram Ltd.'s plan to create a dynamic human resource department for managing employee functions needs to take note of the following aspects of their pan India expansion program.</w:t>
      </w:r>
    </w:p>
    <w:p w:rsidR="00984296" w:rsidRPr="00CC40AF" w:rsidRDefault="00984296" w:rsidP="00CC40AF">
      <w:pPr>
        <w:tabs>
          <w:tab w:val="left" w:pos="280"/>
        </w:tabs>
        <w:spacing w:line="354" w:lineRule="auto"/>
        <w:ind w:right="246"/>
        <w:jc w:val="both"/>
        <w:rPr>
          <w:rFonts w:ascii="Times New Roman" w:eastAsia="Times New Roman" w:hAnsi="Times New Roman" w:cs="Times New Roman"/>
          <w:bCs/>
        </w:rPr>
      </w:pPr>
    </w:p>
    <w:p w:rsidR="00984296" w:rsidRPr="00CC40AF" w:rsidRDefault="00172E5A" w:rsidP="00CC40AF">
      <w:pPr>
        <w:tabs>
          <w:tab w:val="left" w:pos="280"/>
        </w:tabs>
        <w:spacing w:line="354" w:lineRule="auto"/>
        <w:ind w:right="246"/>
        <w:jc w:val="both"/>
        <w:rPr>
          <w:rFonts w:ascii="Times New Roman" w:eastAsia="Times New Roman" w:hAnsi="Times New Roman" w:cs="Times New Roman"/>
          <w:b/>
        </w:rPr>
      </w:pPr>
      <w:r w:rsidRPr="00CC40AF">
        <w:rPr>
          <w:rFonts w:ascii="Times New Roman" w:eastAsia="Times New Roman" w:hAnsi="Times New Roman" w:cs="Times New Roman"/>
          <w:b/>
        </w:rPr>
        <w:t>Planning HR Needs</w:t>
      </w:r>
    </w:p>
    <w:p w:rsidR="00984296" w:rsidRPr="00CC40AF" w:rsidRDefault="00984296" w:rsidP="00CC40AF">
      <w:pPr>
        <w:tabs>
          <w:tab w:val="left" w:pos="280"/>
        </w:tabs>
        <w:spacing w:line="354" w:lineRule="auto"/>
        <w:ind w:right="246"/>
        <w:jc w:val="both"/>
        <w:rPr>
          <w:rFonts w:ascii="Times New Roman" w:eastAsia="Times New Roman" w:hAnsi="Times New Roman" w:cs="Times New Roman"/>
          <w:bCs/>
        </w:rPr>
      </w:pPr>
    </w:p>
    <w:p w:rsidR="00D16DF8" w:rsidRDefault="00172E5A" w:rsidP="00D16DF8">
      <w:pPr>
        <w:shd w:val="clear" w:color="auto" w:fill="FFFFFF"/>
        <w:spacing w:after="240"/>
        <w:rPr>
          <w:sz w:val="27"/>
          <w:szCs w:val="27"/>
        </w:rPr>
      </w:pPr>
      <w:r w:rsidRPr="00CC40AF">
        <w:rPr>
          <w:rFonts w:ascii="Times New Roman" w:hAnsi="Times New Roman" w:cs="Times New Roman"/>
          <w:bCs/>
        </w:rPr>
        <w:t xml:space="preserve">The planning function of human resource management involves </w:t>
      </w:r>
      <w:r w:rsidR="00D16DF8">
        <w:rPr>
          <w:rFonts w:ascii="Georgia" w:hAnsi="Georgia"/>
          <w:sz w:val="33"/>
          <w:szCs w:val="33"/>
          <w:highlight w:val="red"/>
          <w:shd w:val="clear" w:color="auto" w:fill="FFFF00"/>
        </w:rPr>
        <w:t>It is only half solved</w:t>
      </w:r>
    </w:p>
    <w:p w:rsidR="00D16DF8" w:rsidRDefault="00D16DF8" w:rsidP="00D16DF8">
      <w:pPr>
        <w:shd w:val="clear" w:color="auto" w:fill="FFFFFF"/>
        <w:jc w:val="center"/>
        <w:rPr>
          <w:rFonts w:ascii="Georgia" w:hAnsi="Georgia" w:cs="Calibri"/>
          <w:color w:val="222222"/>
          <w:sz w:val="33"/>
          <w:szCs w:val="33"/>
          <w:shd w:val="clear" w:color="auto" w:fill="FFFF00"/>
        </w:rPr>
      </w:pPr>
    </w:p>
    <w:p w:rsidR="00D16DF8" w:rsidRDefault="00D16DF8" w:rsidP="00D16DF8">
      <w:pPr>
        <w:shd w:val="clear" w:color="auto" w:fill="FFFFFF"/>
        <w:jc w:val="center"/>
        <w:rPr>
          <w:rFonts w:ascii="Trebuchet MS" w:hAnsi="Trebuchet MS" w:cs="Calibri"/>
          <w:color w:val="222222"/>
          <w:sz w:val="22"/>
          <w:szCs w:val="22"/>
        </w:rPr>
      </w:pPr>
      <w:r>
        <w:rPr>
          <w:rFonts w:ascii="Georgia" w:hAnsi="Georgia" w:cs="Calibri"/>
          <w:color w:val="222222"/>
          <w:sz w:val="33"/>
          <w:szCs w:val="33"/>
          <w:shd w:val="clear" w:color="auto" w:fill="FFFF00"/>
        </w:rPr>
        <w:t>Buy Complete from our online store</w:t>
      </w:r>
    </w:p>
    <w:p w:rsidR="00D16DF8" w:rsidRDefault="00D16DF8" w:rsidP="00D16DF8">
      <w:pPr>
        <w:shd w:val="clear" w:color="auto" w:fill="FFFFFF"/>
        <w:jc w:val="center"/>
        <w:rPr>
          <w:rFonts w:cs="Calibri"/>
          <w:color w:val="222222"/>
        </w:rPr>
      </w:pPr>
    </w:p>
    <w:p w:rsidR="00D16DF8" w:rsidRDefault="00D16DF8" w:rsidP="00D16DF8">
      <w:pPr>
        <w:shd w:val="clear" w:color="auto" w:fill="FFFFFF"/>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16DF8" w:rsidRDefault="00D16DF8" w:rsidP="00D16DF8">
      <w:pPr>
        <w:shd w:val="clear" w:color="auto" w:fill="FFFFFF"/>
        <w:jc w:val="center"/>
        <w:rPr>
          <w:rFonts w:cs="Calibri"/>
          <w:color w:val="222222"/>
        </w:rPr>
      </w:pPr>
    </w:p>
    <w:p w:rsidR="00D16DF8" w:rsidRDefault="00D16DF8" w:rsidP="00D16DF8">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D16DF8" w:rsidRDefault="00D16DF8" w:rsidP="00D16DF8">
      <w:pPr>
        <w:shd w:val="clear" w:color="auto" w:fill="FFFFFF"/>
        <w:jc w:val="center"/>
        <w:rPr>
          <w:rFonts w:ascii="Arial" w:hAnsi="Arial" w:cs="Calibri"/>
          <w:color w:val="222222"/>
          <w:sz w:val="22"/>
          <w:szCs w:val="22"/>
        </w:rPr>
      </w:pPr>
    </w:p>
    <w:p w:rsidR="00D16DF8" w:rsidRDefault="00D16DF8" w:rsidP="00D16DF8">
      <w:pPr>
        <w:shd w:val="clear" w:color="auto" w:fill="FFFFFF"/>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D16DF8" w:rsidRDefault="00D16DF8" w:rsidP="00D16DF8">
      <w:pPr>
        <w:shd w:val="clear" w:color="auto" w:fill="FFFFFF"/>
        <w:jc w:val="center"/>
        <w:rPr>
          <w:rFonts w:ascii="Georgia" w:hAnsi="Georgia" w:cs="Calibri"/>
          <w:color w:val="500050"/>
          <w:sz w:val="33"/>
          <w:szCs w:val="33"/>
        </w:rPr>
      </w:pPr>
    </w:p>
    <w:p w:rsidR="00D16DF8" w:rsidRDefault="00D16DF8" w:rsidP="00D16DF8">
      <w:pPr>
        <w:shd w:val="clear" w:color="auto" w:fill="FFFFFF"/>
        <w:jc w:val="center"/>
        <w:rPr>
          <w:rFonts w:ascii="Trebuchet MS" w:hAnsi="Trebuchet MS" w:cs="Calibri"/>
          <w:color w:val="500050"/>
          <w:sz w:val="22"/>
          <w:szCs w:val="22"/>
        </w:rPr>
      </w:pPr>
      <w:r>
        <w:rPr>
          <w:rFonts w:ascii="Georgia" w:hAnsi="Georgia" w:cs="Calibri"/>
          <w:color w:val="500050"/>
          <w:sz w:val="33"/>
          <w:szCs w:val="33"/>
        </w:rPr>
        <w:t>Lowest price guarantee with quality.</w:t>
      </w:r>
    </w:p>
    <w:p w:rsidR="00D16DF8" w:rsidRDefault="00D16DF8" w:rsidP="00D16DF8">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D16DF8" w:rsidRDefault="00D16DF8" w:rsidP="00D16DF8">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16DF8" w:rsidRDefault="00D16DF8" w:rsidP="00D16DF8">
      <w:pPr>
        <w:shd w:val="clear" w:color="auto" w:fill="FFFFFF"/>
        <w:jc w:val="center"/>
        <w:rPr>
          <w:rFonts w:cs="Calibri"/>
          <w:color w:val="500050"/>
        </w:rPr>
      </w:pPr>
    </w:p>
    <w:p w:rsidR="00D16DF8" w:rsidRDefault="00D16DF8" w:rsidP="00D16DF8">
      <w:pPr>
        <w:shd w:val="clear" w:color="auto" w:fill="FFFFFF"/>
        <w:jc w:val="center"/>
        <w:rPr>
          <w:rFonts w:cs="Calibri"/>
          <w:color w:val="500050"/>
        </w:rPr>
      </w:pPr>
      <w:r>
        <w:rPr>
          <w:rFonts w:ascii="Georgia" w:hAnsi="Georgia" w:cs="Calibri"/>
          <w:color w:val="500050"/>
          <w:sz w:val="33"/>
          <w:szCs w:val="33"/>
        </w:rPr>
        <w:lastRenderedPageBreak/>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D16DF8" w:rsidRDefault="00D16DF8" w:rsidP="00D16DF8">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D16DF8" w:rsidRDefault="00D16DF8" w:rsidP="00D16DF8">
      <w:pPr>
        <w:shd w:val="clear" w:color="auto" w:fill="FFFFFF"/>
        <w:jc w:val="center"/>
        <w:rPr>
          <w:rFonts w:cs="Calibri"/>
          <w:color w:val="500050"/>
        </w:rPr>
      </w:pPr>
      <w:r>
        <w:rPr>
          <w:rFonts w:ascii="Georgia" w:hAnsi="Georgia" w:cs="Calibri"/>
          <w:color w:val="500050"/>
          <w:sz w:val="33"/>
          <w:szCs w:val="33"/>
        </w:rPr>
        <w:t>1 hour.</w:t>
      </w:r>
    </w:p>
    <w:p w:rsidR="00D16DF8" w:rsidRDefault="00D16DF8" w:rsidP="00D16DF8">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16DF8" w:rsidRDefault="00D16DF8" w:rsidP="00D16DF8">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D16DF8" w:rsidRDefault="00D16DF8" w:rsidP="00D16DF8">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D16DF8" w:rsidRDefault="00D16DF8" w:rsidP="00D16DF8">
      <w:pPr>
        <w:jc w:val="both"/>
        <w:rPr>
          <w:rFonts w:ascii="Times New Roman" w:eastAsia="Times New Roman" w:hAnsi="Times New Roman" w:cs="Times New Roman"/>
          <w:color w:val="0E101A"/>
        </w:rPr>
      </w:pPr>
    </w:p>
    <w:p w:rsidR="00984296" w:rsidRDefault="00984296" w:rsidP="00D16DF8">
      <w:pPr>
        <w:spacing w:line="360" w:lineRule="auto"/>
        <w:jc w:val="both"/>
        <w:rPr>
          <w:rFonts w:ascii="Times New Roman" w:eastAsia="Times New Roman" w:hAnsi="Times New Roman" w:cs="Times New Roman"/>
          <w:bCs/>
        </w:rPr>
      </w:pPr>
    </w:p>
    <w:p w:rsidR="00CC40AF" w:rsidRPr="00CC40AF" w:rsidRDefault="00CC40AF" w:rsidP="00CC40AF">
      <w:pPr>
        <w:spacing w:line="360" w:lineRule="auto"/>
        <w:jc w:val="both"/>
        <w:rPr>
          <w:rFonts w:ascii="Times New Roman" w:eastAsia="Times New Roman" w:hAnsi="Times New Roman" w:cs="Times New Roman"/>
          <w:bCs/>
        </w:rPr>
      </w:pPr>
    </w:p>
    <w:p w:rsidR="00984296" w:rsidRPr="00CC40AF" w:rsidRDefault="00172E5A" w:rsidP="00CC40AF">
      <w:pPr>
        <w:numPr>
          <w:ilvl w:val="0"/>
          <w:numId w:val="12"/>
        </w:numPr>
        <w:tabs>
          <w:tab w:val="left" w:pos="280"/>
        </w:tabs>
        <w:spacing w:line="354" w:lineRule="auto"/>
        <w:ind w:left="280" w:right="266" w:hanging="280"/>
        <w:jc w:val="both"/>
        <w:rPr>
          <w:rFonts w:ascii="Times New Roman" w:eastAsia="Times New Roman" w:hAnsi="Times New Roman" w:cs="Times New Roman"/>
          <w:b/>
          <w:bCs/>
        </w:rPr>
      </w:pPr>
      <w:r w:rsidRPr="00CC40AF">
        <w:rPr>
          <w:rFonts w:ascii="Times New Roman" w:eastAsia="Times New Roman" w:hAnsi="Times New Roman" w:cs="Times New Roman"/>
          <w:b/>
          <w:bCs/>
          <w:color w:val="000000" w:themeColor="text1"/>
        </w:rPr>
        <w:t>An FMCG company wants to focus on improving the structure of the human resource department. They have hired you as an HR advisor for this purpose. Suggest what s</w:t>
      </w:r>
      <w:r w:rsidRPr="00CC40AF">
        <w:rPr>
          <w:rFonts w:ascii="Times New Roman" w:eastAsia="Times New Roman" w:hAnsi="Times New Roman" w:cs="Times New Roman"/>
          <w:b/>
          <w:bCs/>
        </w:rPr>
        <w:t>hould be the various activities under the new sub-divisions in the HR Department.</w:t>
      </w:r>
      <w:r w:rsidR="00CC40AF">
        <w:rPr>
          <w:rFonts w:ascii="Times New Roman" w:eastAsia="Times New Roman" w:hAnsi="Times New Roman" w:cs="Times New Roman"/>
          <w:b/>
          <w:bCs/>
        </w:rPr>
        <w:t xml:space="preserve"> </w:t>
      </w:r>
      <w:r w:rsidRPr="00CC40AF">
        <w:rPr>
          <w:rFonts w:ascii="Times New Roman" w:eastAsia="Times New Roman" w:hAnsi="Times New Roman" w:cs="Times New Roman"/>
          <w:b/>
          <w:bCs/>
        </w:rPr>
        <w:t>Elaborate them with corporate examples.</w:t>
      </w:r>
      <w:r w:rsidRPr="00CC40AF">
        <w:rPr>
          <w:rFonts w:ascii="Times New Roman" w:eastAsia="Times New Roman" w:hAnsi="Times New Roman" w:cs="Times New Roman"/>
          <w:b/>
          <w:bCs/>
        </w:rPr>
        <w:tab/>
        <w:t>(10 Marks)</w:t>
      </w:r>
    </w:p>
    <w:p w:rsidR="00984296" w:rsidRPr="00CC40AF" w:rsidRDefault="00984296" w:rsidP="00CC40AF">
      <w:pPr>
        <w:tabs>
          <w:tab w:val="left" w:pos="280"/>
        </w:tabs>
        <w:spacing w:line="354" w:lineRule="auto"/>
        <w:ind w:right="266"/>
        <w:jc w:val="both"/>
        <w:rPr>
          <w:rFonts w:ascii="Times New Roman" w:eastAsia="Times New Roman" w:hAnsi="Times New Roman" w:cs="Times New Roman"/>
          <w:b/>
          <w:bCs/>
        </w:rPr>
      </w:pPr>
    </w:p>
    <w:p w:rsidR="00984296" w:rsidRPr="00CC40AF" w:rsidRDefault="00172E5A" w:rsidP="00CC40AF">
      <w:pPr>
        <w:tabs>
          <w:tab w:val="left" w:pos="280"/>
        </w:tabs>
        <w:spacing w:line="354" w:lineRule="auto"/>
        <w:ind w:right="266"/>
        <w:jc w:val="both"/>
        <w:rPr>
          <w:rFonts w:ascii="Times New Roman" w:eastAsia="Times New Roman" w:hAnsi="Times New Roman" w:cs="Times New Roman"/>
          <w:b/>
          <w:bCs/>
        </w:rPr>
      </w:pPr>
      <w:r w:rsidRPr="00CC40AF">
        <w:rPr>
          <w:rFonts w:ascii="Times New Roman" w:eastAsia="Times New Roman" w:hAnsi="Times New Roman" w:cs="Times New Roman"/>
          <w:b/>
          <w:bCs/>
        </w:rPr>
        <w:t>SOLUTION</w:t>
      </w:r>
    </w:p>
    <w:p w:rsidR="00984296" w:rsidRPr="00CC40AF" w:rsidRDefault="00984296" w:rsidP="00CC40AF">
      <w:pPr>
        <w:tabs>
          <w:tab w:val="left" w:pos="280"/>
        </w:tabs>
        <w:spacing w:line="354" w:lineRule="auto"/>
        <w:ind w:right="266"/>
        <w:jc w:val="both"/>
        <w:rPr>
          <w:rFonts w:ascii="Times New Roman" w:eastAsia="Times New Roman" w:hAnsi="Times New Roman" w:cs="Times New Roman"/>
          <w:b/>
          <w:bCs/>
        </w:rPr>
      </w:pPr>
    </w:p>
    <w:p w:rsidR="00984296" w:rsidRPr="00CC40AF" w:rsidRDefault="00172E5A" w:rsidP="00CC40AF">
      <w:pPr>
        <w:tabs>
          <w:tab w:val="left" w:pos="280"/>
        </w:tabs>
        <w:spacing w:line="354" w:lineRule="auto"/>
        <w:ind w:right="266"/>
        <w:jc w:val="both"/>
        <w:rPr>
          <w:rFonts w:ascii="Times New Roman" w:eastAsia="Times New Roman" w:hAnsi="Times New Roman" w:cs="Times New Roman"/>
          <w:b/>
          <w:bCs/>
        </w:rPr>
      </w:pPr>
      <w:r w:rsidRPr="00CC40AF">
        <w:rPr>
          <w:rFonts w:ascii="Times New Roman" w:eastAsia="Times New Roman" w:hAnsi="Times New Roman" w:cs="Times New Roman"/>
          <w:b/>
          <w:bCs/>
        </w:rPr>
        <w:t>Introduction</w:t>
      </w:r>
    </w:p>
    <w:p w:rsidR="00984296" w:rsidRPr="00CC40AF" w:rsidRDefault="00984296" w:rsidP="00CC40AF">
      <w:pPr>
        <w:tabs>
          <w:tab w:val="left" w:pos="280"/>
        </w:tabs>
        <w:spacing w:line="354" w:lineRule="auto"/>
        <w:ind w:right="266"/>
        <w:jc w:val="both"/>
        <w:rPr>
          <w:rFonts w:ascii="Times New Roman" w:eastAsia="Times New Roman" w:hAnsi="Times New Roman" w:cs="Times New Roman"/>
          <w:b/>
          <w:bCs/>
        </w:rPr>
      </w:pPr>
    </w:p>
    <w:p w:rsidR="00CC40AF" w:rsidRDefault="00172E5A" w:rsidP="00D16DF8">
      <w:pPr>
        <w:tabs>
          <w:tab w:val="left" w:pos="280"/>
        </w:tabs>
        <w:spacing w:line="354" w:lineRule="auto"/>
        <w:ind w:right="266"/>
        <w:jc w:val="both"/>
        <w:rPr>
          <w:rFonts w:ascii="Times New Roman" w:eastAsia="Times New Roman" w:hAnsi="Times New Roman" w:cs="Times New Roman"/>
        </w:rPr>
      </w:pPr>
      <w:r w:rsidRPr="00CC40AF">
        <w:rPr>
          <w:rFonts w:ascii="Times New Roman" w:eastAsia="Times New Roman" w:hAnsi="Times New Roman" w:cs="Times New Roman"/>
        </w:rPr>
        <w:t xml:space="preserve">As per Gartner research findings revealed that only 35% of HR leaders agree they have the mix of data, social-creative skills, and technology-based needed to meet their functions' requirements. This is relevant in small businesses where one employee may shoulder all the needs of the organization's human resource management, those are </w:t>
      </w:r>
    </w:p>
    <w:p w:rsidR="00CC40AF" w:rsidRDefault="00CC40AF" w:rsidP="00CC40AF">
      <w:pPr>
        <w:pStyle w:val="FootnoteText"/>
        <w:spacing w:line="360" w:lineRule="auto"/>
        <w:jc w:val="both"/>
        <w:rPr>
          <w:rFonts w:ascii="Times New Roman" w:eastAsia="Times New Roman" w:hAnsi="Times New Roman" w:cs="Times New Roman"/>
          <w:sz w:val="24"/>
          <w:szCs w:val="24"/>
        </w:rPr>
      </w:pPr>
    </w:p>
    <w:p w:rsidR="00984296" w:rsidRPr="00CC40AF" w:rsidRDefault="00CC40AF" w:rsidP="00CC40AF">
      <w:pPr>
        <w:pStyle w:val="FootnoteText"/>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3. </w:t>
      </w:r>
      <w:r w:rsidR="00172E5A" w:rsidRPr="00CC40AF">
        <w:rPr>
          <w:rFonts w:ascii="Times New Roman" w:eastAsia="Times New Roman" w:hAnsi="Times New Roman" w:cs="Times New Roman"/>
          <w:b/>
          <w:bCs/>
          <w:color w:val="000000" w:themeColor="text1"/>
          <w:sz w:val="24"/>
          <w:szCs w:val="24"/>
        </w:rPr>
        <w:t xml:space="preserve">Maria, the HR Head of </w:t>
      </w:r>
      <w:r w:rsidR="00172E5A" w:rsidRPr="00CC40AF">
        <w:rPr>
          <w:rFonts w:ascii="Times New Roman" w:eastAsia="Times New Roman" w:hAnsi="Times New Roman" w:cs="Times New Roman"/>
          <w:b/>
          <w:bCs/>
          <w:i/>
          <w:color w:val="000000" w:themeColor="text1"/>
          <w:sz w:val="24"/>
          <w:szCs w:val="24"/>
        </w:rPr>
        <w:t>‘</w:t>
      </w:r>
      <w:r w:rsidR="00172E5A" w:rsidRPr="00CC40AF">
        <w:rPr>
          <w:rFonts w:ascii="Times New Roman" w:eastAsia="Times New Roman" w:hAnsi="Times New Roman" w:cs="Times New Roman"/>
          <w:b/>
          <w:bCs/>
          <w:iCs/>
          <w:color w:val="000000" w:themeColor="text1"/>
          <w:sz w:val="24"/>
          <w:szCs w:val="24"/>
        </w:rPr>
        <w:t>Aztec Tech Solutions Ltd</w:t>
      </w:r>
      <w:r w:rsidR="00172E5A" w:rsidRPr="00CC40AF">
        <w:rPr>
          <w:rFonts w:ascii="Times New Roman" w:eastAsia="Times New Roman" w:hAnsi="Times New Roman" w:cs="Times New Roman"/>
          <w:b/>
          <w:bCs/>
          <w:i/>
          <w:color w:val="000000" w:themeColor="text1"/>
          <w:sz w:val="24"/>
          <w:szCs w:val="24"/>
        </w:rPr>
        <w:t>’</w:t>
      </w:r>
      <w:r w:rsidR="00172E5A" w:rsidRPr="00CC40AF">
        <w:rPr>
          <w:rFonts w:ascii="Times New Roman" w:eastAsia="Times New Roman" w:hAnsi="Times New Roman" w:cs="Times New Roman"/>
          <w:b/>
          <w:bCs/>
          <w:color w:val="000000" w:themeColor="text1"/>
          <w:sz w:val="24"/>
          <w:szCs w:val="24"/>
        </w:rPr>
        <w:t xml:space="preserve"> assigned the task of assessing the human resource planning to</w:t>
      </w:r>
      <w:r w:rsidR="00172E5A" w:rsidRPr="00CC40AF">
        <w:rPr>
          <w:rFonts w:ascii="Times New Roman" w:eastAsia="Times New Roman" w:hAnsi="Times New Roman" w:cs="Times New Roman"/>
          <w:b/>
          <w:bCs/>
          <w:sz w:val="24"/>
          <w:szCs w:val="24"/>
        </w:rPr>
        <w:t xml:space="preserve"> the HR Department. However, his team informed him that this assessment is not going well as they had expected. Keeping this context in mind, answer the following:</w:t>
      </w:r>
    </w:p>
    <w:p w:rsidR="00984296" w:rsidRPr="00CC40AF" w:rsidRDefault="00984296" w:rsidP="00CC40AF">
      <w:pPr>
        <w:spacing w:line="282" w:lineRule="exact"/>
        <w:jc w:val="both"/>
        <w:rPr>
          <w:rFonts w:ascii="Times New Roman" w:eastAsia="Times New Roman" w:hAnsi="Times New Roman" w:cs="Times New Roman"/>
          <w:b/>
          <w:bCs/>
        </w:rPr>
      </w:pPr>
    </w:p>
    <w:p w:rsidR="00984296" w:rsidRPr="00CC40AF" w:rsidRDefault="00172E5A" w:rsidP="00CC40AF">
      <w:pPr>
        <w:numPr>
          <w:ilvl w:val="0"/>
          <w:numId w:val="17"/>
        </w:numPr>
        <w:tabs>
          <w:tab w:val="left" w:pos="280"/>
        </w:tabs>
        <w:spacing w:line="0" w:lineRule="atLeast"/>
        <w:ind w:left="280" w:hanging="280"/>
        <w:jc w:val="both"/>
        <w:rPr>
          <w:rFonts w:ascii="Times New Roman" w:eastAsia="Times New Roman" w:hAnsi="Times New Roman" w:cs="Times New Roman"/>
          <w:b/>
          <w:bCs/>
        </w:rPr>
      </w:pPr>
      <w:r w:rsidRPr="00CC40AF">
        <w:rPr>
          <w:rFonts w:ascii="Times New Roman" w:eastAsia="Times New Roman" w:hAnsi="Times New Roman" w:cs="Times New Roman"/>
          <w:b/>
          <w:bCs/>
        </w:rPr>
        <w:t>Explain the process of human resource planning.  Give some examples also.  (5 Marks)</w:t>
      </w:r>
    </w:p>
    <w:p w:rsidR="00984296" w:rsidRPr="00CC40AF" w:rsidRDefault="00984296" w:rsidP="00CC40AF">
      <w:pPr>
        <w:tabs>
          <w:tab w:val="left" w:pos="280"/>
        </w:tabs>
        <w:spacing w:line="0" w:lineRule="atLeast"/>
        <w:jc w:val="both"/>
        <w:rPr>
          <w:rFonts w:ascii="Times New Roman" w:eastAsia="Times New Roman" w:hAnsi="Times New Roman" w:cs="Times New Roman"/>
          <w:b/>
        </w:rPr>
      </w:pPr>
    </w:p>
    <w:p w:rsidR="00984296" w:rsidRPr="00CC40AF" w:rsidRDefault="00984296" w:rsidP="00CC40AF">
      <w:pPr>
        <w:jc w:val="both"/>
        <w:rPr>
          <w:rFonts w:ascii="Times New Roman" w:eastAsia="Times New Roman" w:hAnsi="Times New Roman" w:cs="Times New Roman"/>
          <w:b/>
        </w:rPr>
      </w:pPr>
    </w:p>
    <w:p w:rsidR="00984296" w:rsidRPr="00CC40AF" w:rsidRDefault="00172E5A" w:rsidP="00CC40AF">
      <w:pPr>
        <w:jc w:val="both"/>
        <w:rPr>
          <w:rFonts w:ascii="Times New Roman" w:eastAsia="Times New Roman" w:hAnsi="Times New Roman" w:cs="Times New Roman"/>
          <w:b/>
        </w:rPr>
      </w:pPr>
      <w:r w:rsidRPr="00CC40AF">
        <w:rPr>
          <w:rFonts w:ascii="Times New Roman" w:eastAsia="Times New Roman" w:hAnsi="Times New Roman" w:cs="Times New Roman"/>
          <w:b/>
        </w:rPr>
        <w:t>SOLUTION</w:t>
      </w:r>
    </w:p>
    <w:p w:rsidR="00984296" w:rsidRPr="00CC40AF" w:rsidRDefault="00984296" w:rsidP="00CC40AF">
      <w:pPr>
        <w:jc w:val="both"/>
        <w:rPr>
          <w:rFonts w:ascii="Times New Roman" w:eastAsia="Times New Roman" w:hAnsi="Times New Roman" w:cs="Times New Roman"/>
          <w:b/>
        </w:rPr>
      </w:pPr>
    </w:p>
    <w:p w:rsidR="00984296" w:rsidRPr="00CC40AF" w:rsidRDefault="00172E5A" w:rsidP="00CC40AF">
      <w:pPr>
        <w:jc w:val="both"/>
        <w:rPr>
          <w:rFonts w:ascii="Times New Roman" w:eastAsia="Times New Roman" w:hAnsi="Times New Roman" w:cs="Times New Roman"/>
          <w:b/>
        </w:rPr>
      </w:pPr>
      <w:r w:rsidRPr="00CC40AF">
        <w:rPr>
          <w:rFonts w:ascii="Times New Roman" w:eastAsia="Times New Roman" w:hAnsi="Times New Roman" w:cs="Times New Roman"/>
          <w:b/>
        </w:rPr>
        <w:t>Introduction</w:t>
      </w:r>
    </w:p>
    <w:p w:rsidR="00984296" w:rsidRPr="00CC40AF" w:rsidRDefault="00984296" w:rsidP="00CC40AF">
      <w:pPr>
        <w:jc w:val="both"/>
        <w:rPr>
          <w:rFonts w:ascii="Times New Roman" w:eastAsia="Times New Roman" w:hAnsi="Times New Roman" w:cs="Times New Roman"/>
          <w:b/>
        </w:rPr>
      </w:pPr>
    </w:p>
    <w:p w:rsidR="00984296" w:rsidRPr="00CC40AF" w:rsidRDefault="00984296" w:rsidP="00CC40AF">
      <w:pPr>
        <w:spacing w:line="200" w:lineRule="exact"/>
        <w:jc w:val="both"/>
        <w:rPr>
          <w:rFonts w:ascii="Times New Roman" w:eastAsia="Times New Roman" w:hAnsi="Times New Roman" w:cs="Times New Roman"/>
          <w:b/>
        </w:rPr>
      </w:pPr>
    </w:p>
    <w:p w:rsidR="00984296" w:rsidRPr="00CC40AF" w:rsidRDefault="00984296" w:rsidP="00CC40AF">
      <w:pPr>
        <w:spacing w:line="225" w:lineRule="exact"/>
        <w:jc w:val="both"/>
        <w:rPr>
          <w:rFonts w:ascii="Times New Roman" w:eastAsia="Times New Roman" w:hAnsi="Times New Roman" w:cs="Times New Roman"/>
          <w:b/>
        </w:rPr>
      </w:pPr>
    </w:p>
    <w:p w:rsidR="00CC40AF" w:rsidRPr="00CC40AF" w:rsidRDefault="00172E5A" w:rsidP="00D16DF8">
      <w:pPr>
        <w:spacing w:line="360" w:lineRule="auto"/>
        <w:jc w:val="both"/>
        <w:rPr>
          <w:rFonts w:ascii="Times New Roman" w:eastAsia="Times New Roman" w:hAnsi="Times New Roman" w:cs="Times New Roman"/>
          <w:b/>
        </w:rPr>
      </w:pPr>
      <w:r w:rsidRPr="00CC40AF">
        <w:rPr>
          <w:rFonts w:ascii="Times New Roman" w:eastAsia="Times New Roman" w:hAnsi="Times New Roman" w:cs="Times New Roman"/>
        </w:rPr>
        <w:lastRenderedPageBreak/>
        <w:t xml:space="preserve">Human resource planning (HRP) allows enterprises to plan in maintaining a steady supply of skilled manpower. This is the reason it is also known as workforce planning. The process is used to help companies evaluate their </w:t>
      </w:r>
    </w:p>
    <w:p w:rsidR="00984296" w:rsidRPr="00CC40AF" w:rsidRDefault="00984296" w:rsidP="00CC40AF">
      <w:pPr>
        <w:spacing w:line="360" w:lineRule="auto"/>
        <w:jc w:val="both"/>
        <w:rPr>
          <w:rFonts w:ascii="Times New Roman" w:eastAsia="Times New Roman" w:hAnsi="Times New Roman" w:cs="Times New Roman"/>
          <w:b/>
        </w:rPr>
      </w:pPr>
    </w:p>
    <w:p w:rsidR="00984296" w:rsidRPr="00CC40AF" w:rsidRDefault="00172E5A" w:rsidP="00CC40AF">
      <w:pPr>
        <w:numPr>
          <w:ilvl w:val="0"/>
          <w:numId w:val="17"/>
        </w:numPr>
        <w:tabs>
          <w:tab w:val="left" w:pos="280"/>
        </w:tabs>
        <w:spacing w:line="350" w:lineRule="auto"/>
        <w:ind w:left="280" w:right="266" w:hanging="280"/>
        <w:jc w:val="both"/>
        <w:rPr>
          <w:rFonts w:ascii="Times New Roman" w:eastAsia="Times New Roman" w:hAnsi="Times New Roman" w:cs="Times New Roman"/>
          <w:b/>
        </w:rPr>
      </w:pPr>
      <w:r w:rsidRPr="00CC40AF">
        <w:rPr>
          <w:rFonts w:ascii="Times New Roman" w:eastAsia="Times New Roman" w:hAnsi="Times New Roman" w:cs="Times New Roman"/>
          <w:b/>
          <w:bCs/>
        </w:rPr>
        <w:t>Discuss the qualitative methods for Human Resource Demand forecasting, that the company can utilize. Which one do you think is best suited for this company?</w:t>
      </w:r>
      <w:r w:rsidRPr="00CC40AF">
        <w:rPr>
          <w:rFonts w:ascii="Times New Roman" w:eastAsia="Times New Roman" w:hAnsi="Times New Roman" w:cs="Times New Roman"/>
          <w:b/>
        </w:rPr>
        <w:t>(5 Marks)</w:t>
      </w:r>
    </w:p>
    <w:p w:rsidR="00984296" w:rsidRPr="00CC40AF" w:rsidRDefault="00984296" w:rsidP="00CC40AF">
      <w:pPr>
        <w:tabs>
          <w:tab w:val="left" w:pos="280"/>
        </w:tabs>
        <w:spacing w:line="350" w:lineRule="auto"/>
        <w:ind w:right="266"/>
        <w:jc w:val="both"/>
        <w:rPr>
          <w:rFonts w:ascii="Times New Roman" w:eastAsia="Times New Roman" w:hAnsi="Times New Roman" w:cs="Times New Roman"/>
          <w:b/>
        </w:rPr>
      </w:pPr>
    </w:p>
    <w:p w:rsidR="00984296" w:rsidRPr="00CC40AF" w:rsidRDefault="00984296" w:rsidP="00CC40AF">
      <w:pPr>
        <w:spacing w:line="0" w:lineRule="atLeast"/>
        <w:ind w:right="266"/>
        <w:jc w:val="both"/>
        <w:rPr>
          <w:rFonts w:ascii="Times New Roman" w:eastAsia="Times New Roman" w:hAnsi="Times New Roman" w:cs="Times New Roman"/>
          <w:b/>
        </w:rPr>
      </w:pPr>
    </w:p>
    <w:p w:rsidR="00984296" w:rsidRPr="00CC40AF" w:rsidRDefault="00172E5A" w:rsidP="00CC40AF">
      <w:pPr>
        <w:spacing w:line="0" w:lineRule="atLeast"/>
        <w:ind w:right="266"/>
        <w:jc w:val="both"/>
        <w:rPr>
          <w:rFonts w:ascii="Times New Roman" w:eastAsia="Times New Roman" w:hAnsi="Times New Roman" w:cs="Times New Roman"/>
          <w:b/>
        </w:rPr>
      </w:pPr>
      <w:r w:rsidRPr="00CC40AF">
        <w:rPr>
          <w:rFonts w:ascii="Times New Roman" w:eastAsia="Times New Roman" w:hAnsi="Times New Roman" w:cs="Times New Roman"/>
          <w:b/>
        </w:rPr>
        <w:t>SOLUTION</w:t>
      </w:r>
    </w:p>
    <w:p w:rsidR="00984296" w:rsidRPr="00CC40AF" w:rsidRDefault="00984296" w:rsidP="00CC40AF">
      <w:pPr>
        <w:spacing w:line="0" w:lineRule="atLeast"/>
        <w:ind w:right="266"/>
        <w:jc w:val="both"/>
        <w:rPr>
          <w:rFonts w:ascii="Times New Roman" w:eastAsia="Times New Roman" w:hAnsi="Times New Roman" w:cs="Times New Roman"/>
          <w:b/>
        </w:rPr>
      </w:pPr>
    </w:p>
    <w:p w:rsidR="00984296" w:rsidRPr="00CC40AF" w:rsidRDefault="00172E5A" w:rsidP="00CC40AF">
      <w:pPr>
        <w:spacing w:line="0" w:lineRule="atLeast"/>
        <w:ind w:right="266"/>
        <w:jc w:val="both"/>
        <w:rPr>
          <w:rFonts w:ascii="Times New Roman" w:eastAsia="Times New Roman" w:hAnsi="Times New Roman" w:cs="Times New Roman"/>
          <w:b/>
        </w:rPr>
      </w:pPr>
      <w:r w:rsidRPr="00CC40AF">
        <w:rPr>
          <w:rFonts w:ascii="Times New Roman" w:eastAsia="Times New Roman" w:hAnsi="Times New Roman" w:cs="Times New Roman"/>
          <w:b/>
        </w:rPr>
        <w:t>Introduction</w:t>
      </w:r>
    </w:p>
    <w:p w:rsidR="00984296" w:rsidRPr="00CC40AF" w:rsidRDefault="00984296" w:rsidP="00CC40AF">
      <w:pPr>
        <w:spacing w:line="0" w:lineRule="atLeast"/>
        <w:ind w:right="266"/>
        <w:jc w:val="both"/>
        <w:rPr>
          <w:rFonts w:ascii="Times New Roman" w:eastAsia="Times New Roman" w:hAnsi="Times New Roman" w:cs="Times New Roman"/>
          <w:b/>
        </w:rPr>
      </w:pPr>
    </w:p>
    <w:p w:rsidR="005D0E86" w:rsidRPr="00CC40AF" w:rsidRDefault="00172E5A" w:rsidP="00D16DF8">
      <w:pPr>
        <w:spacing w:line="360" w:lineRule="auto"/>
        <w:ind w:right="266"/>
        <w:jc w:val="both"/>
        <w:rPr>
          <w:rFonts w:ascii="Times New Roman" w:eastAsia="Times New Roman" w:hAnsi="Times New Roman" w:cs="Times New Roman"/>
          <w:b/>
          <w:bCs/>
        </w:rPr>
      </w:pPr>
      <w:r w:rsidRPr="00CC40AF">
        <w:rPr>
          <w:rFonts w:ascii="Times New Roman" w:eastAsia="Times New Roman" w:hAnsi="Times New Roman" w:cs="Times New Roman"/>
          <w:bCs/>
        </w:rPr>
        <w:t xml:space="preserve">The process of estimating the future quantity and quality of people required is what is known as  HR (Human Resource) demand forecasting. The basis of the forecast must be the long-term corporate plan, and annual budget, translated into activity levels for </w:t>
      </w:r>
    </w:p>
    <w:p w:rsidR="005D0E86" w:rsidRPr="00CC40AF" w:rsidRDefault="005D0E86" w:rsidP="00CC40AF">
      <w:pPr>
        <w:pStyle w:val="FootnoteText"/>
        <w:spacing w:line="360" w:lineRule="auto"/>
        <w:jc w:val="both"/>
        <w:rPr>
          <w:rFonts w:ascii="Times New Roman" w:hAnsi="Times New Roman" w:cs="Times New Roman"/>
          <w:sz w:val="24"/>
          <w:szCs w:val="24"/>
        </w:rPr>
      </w:pPr>
    </w:p>
    <w:sectPr w:rsidR="005D0E86" w:rsidRPr="00CC40AF" w:rsidSect="00CC40AF">
      <w:pgSz w:w="11906" w:h="16838"/>
      <w:pgMar w:top="1440" w:right="746"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17" w:rsidRDefault="001C5717" w:rsidP="00984296">
      <w:r>
        <w:separator/>
      </w:r>
    </w:p>
  </w:endnote>
  <w:endnote w:type="continuationSeparator" w:id="1">
    <w:p w:rsidR="001C5717" w:rsidRDefault="001C5717" w:rsidP="009842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17" w:rsidRDefault="001C5717">
      <w:r>
        <w:separator/>
      </w:r>
    </w:p>
  </w:footnote>
  <w:footnote w:type="continuationSeparator" w:id="1">
    <w:p w:rsidR="001C5717" w:rsidRDefault="001C5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73325F"/>
    <w:multiLevelType w:val="singleLevel"/>
    <w:tmpl w:val="B573325F"/>
    <w:lvl w:ilvl="0">
      <w:start w:val="1"/>
      <w:numFmt w:val="lowerRoman"/>
      <w:suff w:val="space"/>
      <w:lvlText w:val="%1)"/>
      <w:lvlJc w:val="left"/>
    </w:lvl>
  </w:abstractNum>
  <w:abstractNum w:abstractNumId="1">
    <w:nsid w:val="BF611772"/>
    <w:multiLevelType w:val="singleLevel"/>
    <w:tmpl w:val="BF611772"/>
    <w:lvl w:ilvl="0">
      <w:start w:val="1"/>
      <w:numFmt w:val="lowerRoman"/>
      <w:suff w:val="space"/>
      <w:lvlText w:val="%1)"/>
      <w:lvlJc w:val="left"/>
    </w:lvl>
  </w:abstractNum>
  <w:abstractNum w:abstractNumId="2">
    <w:nsid w:val="E5FC35E2"/>
    <w:multiLevelType w:val="singleLevel"/>
    <w:tmpl w:val="E5FC35E2"/>
    <w:lvl w:ilvl="0">
      <w:start w:val="1"/>
      <w:numFmt w:val="decimal"/>
      <w:suff w:val="space"/>
      <w:lvlText w:val="%1)"/>
      <w:lvlJc w:val="left"/>
    </w:lvl>
  </w:abstractNum>
  <w:abstractNum w:abstractNumId="3">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4">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5">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6">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7">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8">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9">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1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1">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2">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3">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05"/>
    <w:multiLevelType w:val="multilevel"/>
    <w:tmpl w:val="00000005"/>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34B9E24E"/>
    <w:multiLevelType w:val="singleLevel"/>
    <w:tmpl w:val="34B9E24E"/>
    <w:lvl w:ilvl="0">
      <w:start w:val="1"/>
      <w:numFmt w:val="decimal"/>
      <w:suff w:val="space"/>
      <w:lvlText w:val="%1."/>
      <w:lvlJc w:val="left"/>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3"/>
  </w:num>
  <w:num w:numId="12">
    <w:abstractNumId w:val="14"/>
  </w:num>
  <w:num w:numId="13">
    <w:abstractNumId w:val="0"/>
  </w:num>
  <w:num w:numId="14">
    <w:abstractNumId w:val="1"/>
  </w:num>
  <w:num w:numId="15">
    <w:abstractNumId w:val="2"/>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3F01"/>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54267A5"/>
    <w:rsid w:val="000218D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2E5A"/>
    <w:rsid w:val="001743F4"/>
    <w:rsid w:val="00187C33"/>
    <w:rsid w:val="001936B7"/>
    <w:rsid w:val="00196AB1"/>
    <w:rsid w:val="001C5717"/>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D0E8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296"/>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AE0ED6"/>
    <w:rsid w:val="00AF2F22"/>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40AF"/>
    <w:rsid w:val="00CC78AC"/>
    <w:rsid w:val="00CF7953"/>
    <w:rsid w:val="00D07232"/>
    <w:rsid w:val="00D10245"/>
    <w:rsid w:val="00D16DF8"/>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0F96364"/>
    <w:rsid w:val="01FF0953"/>
    <w:rsid w:val="04155E4C"/>
    <w:rsid w:val="07646EC6"/>
    <w:rsid w:val="07C4241C"/>
    <w:rsid w:val="0D93143B"/>
    <w:rsid w:val="0F023723"/>
    <w:rsid w:val="130538AF"/>
    <w:rsid w:val="154267A5"/>
    <w:rsid w:val="19A76891"/>
    <w:rsid w:val="1D2B0397"/>
    <w:rsid w:val="1ED5400C"/>
    <w:rsid w:val="1FA01D7C"/>
    <w:rsid w:val="217B0D80"/>
    <w:rsid w:val="22BE6AC8"/>
    <w:rsid w:val="2476728E"/>
    <w:rsid w:val="27822BEE"/>
    <w:rsid w:val="29A232A9"/>
    <w:rsid w:val="2ADA0D19"/>
    <w:rsid w:val="2B232595"/>
    <w:rsid w:val="2C581F9E"/>
    <w:rsid w:val="2C6D22E0"/>
    <w:rsid w:val="310C54EA"/>
    <w:rsid w:val="31F26CFB"/>
    <w:rsid w:val="31FB6804"/>
    <w:rsid w:val="34C52671"/>
    <w:rsid w:val="35967192"/>
    <w:rsid w:val="35F763E2"/>
    <w:rsid w:val="37AA5128"/>
    <w:rsid w:val="37B126D2"/>
    <w:rsid w:val="38120BFD"/>
    <w:rsid w:val="385E51FE"/>
    <w:rsid w:val="39CD00A0"/>
    <w:rsid w:val="3A5B37BF"/>
    <w:rsid w:val="3C3F13C9"/>
    <w:rsid w:val="3EB72191"/>
    <w:rsid w:val="3F232E76"/>
    <w:rsid w:val="409045BA"/>
    <w:rsid w:val="41344E77"/>
    <w:rsid w:val="429A1ACB"/>
    <w:rsid w:val="44EA522C"/>
    <w:rsid w:val="454B419F"/>
    <w:rsid w:val="46DA4631"/>
    <w:rsid w:val="4BC10C9C"/>
    <w:rsid w:val="4BCC6947"/>
    <w:rsid w:val="4D4B6891"/>
    <w:rsid w:val="4E214BA9"/>
    <w:rsid w:val="4F0E57EE"/>
    <w:rsid w:val="4FF846C8"/>
    <w:rsid w:val="50B15F72"/>
    <w:rsid w:val="521932B4"/>
    <w:rsid w:val="561D562D"/>
    <w:rsid w:val="57C43A12"/>
    <w:rsid w:val="5930040D"/>
    <w:rsid w:val="5D011F9F"/>
    <w:rsid w:val="600A517F"/>
    <w:rsid w:val="61E82016"/>
    <w:rsid w:val="61E93609"/>
    <w:rsid w:val="622B435C"/>
    <w:rsid w:val="646F434B"/>
    <w:rsid w:val="64844260"/>
    <w:rsid w:val="65C45DC4"/>
    <w:rsid w:val="6640539D"/>
    <w:rsid w:val="667D39EF"/>
    <w:rsid w:val="68724E39"/>
    <w:rsid w:val="6AED50FA"/>
    <w:rsid w:val="6C496ABB"/>
    <w:rsid w:val="6CE90AAA"/>
    <w:rsid w:val="6D8D3668"/>
    <w:rsid w:val="6DAD21BC"/>
    <w:rsid w:val="6F441647"/>
    <w:rsid w:val="77127C10"/>
    <w:rsid w:val="773A5DEF"/>
    <w:rsid w:val="77CF06BD"/>
    <w:rsid w:val="7805035B"/>
    <w:rsid w:val="7A27618C"/>
    <w:rsid w:val="7C2F6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List Bullet 4" w:qFormat="0"/>
    <w:lsdException w:name="Default Paragraph Font" w:semiHidden="1"/>
    <w:lsdException w:name="List Continue 2" w:qFormat="0"/>
    <w:lsdException w:name="List Continue 3" w:qFormat="0"/>
    <w:lsdException w:name="List Continue 4" w:qFormat="0"/>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0"/>
    <w:lsdException w:name="Light List Accent 4" w:uiPriority="61" w:qFormat="0"/>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984296"/>
    <w:rPr>
      <w:rFonts w:ascii="Arial Unicode MS" w:hAnsi="Arial Unicode MS" w:cs="Arial"/>
      <w:sz w:val="24"/>
      <w:szCs w:val="24"/>
      <w:lang w:eastAsia="zh-CN"/>
    </w:rPr>
  </w:style>
  <w:style w:type="paragraph" w:styleId="Heading1">
    <w:name w:val="heading 1"/>
    <w:basedOn w:val="Normal"/>
    <w:next w:val="Normal"/>
    <w:qFormat/>
    <w:rsid w:val="00984296"/>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984296"/>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984296"/>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984296"/>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984296"/>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984296"/>
    <w:pPr>
      <w:keepNext/>
      <w:keepLines/>
      <w:spacing w:before="240" w:after="64" w:line="320" w:lineRule="auto"/>
      <w:outlineLvl w:val="5"/>
    </w:pPr>
    <w:rPr>
      <w:b/>
      <w:bCs/>
    </w:rPr>
  </w:style>
  <w:style w:type="paragraph" w:styleId="Heading7">
    <w:name w:val="heading 7"/>
    <w:basedOn w:val="Normal"/>
    <w:next w:val="Normal"/>
    <w:semiHidden/>
    <w:unhideWhenUsed/>
    <w:qFormat/>
    <w:rsid w:val="00984296"/>
    <w:pPr>
      <w:keepNext/>
      <w:keepLines/>
      <w:spacing w:before="240" w:after="64" w:line="320" w:lineRule="auto"/>
      <w:outlineLvl w:val="6"/>
    </w:pPr>
    <w:rPr>
      <w:b/>
      <w:bCs/>
    </w:rPr>
  </w:style>
  <w:style w:type="paragraph" w:styleId="Heading8">
    <w:name w:val="heading 8"/>
    <w:basedOn w:val="Normal"/>
    <w:next w:val="Normal"/>
    <w:semiHidden/>
    <w:unhideWhenUsed/>
    <w:qFormat/>
    <w:rsid w:val="00984296"/>
    <w:pPr>
      <w:keepNext/>
      <w:keepLines/>
      <w:spacing w:before="240" w:after="64" w:line="320" w:lineRule="auto"/>
      <w:outlineLvl w:val="7"/>
    </w:pPr>
  </w:style>
  <w:style w:type="paragraph" w:styleId="Heading9">
    <w:name w:val="heading 9"/>
    <w:basedOn w:val="Normal"/>
    <w:next w:val="Normal"/>
    <w:semiHidden/>
    <w:unhideWhenUsed/>
    <w:qFormat/>
    <w:rsid w:val="00984296"/>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984296"/>
    <w:rPr>
      <w:sz w:val="16"/>
      <w:szCs w:val="16"/>
    </w:rPr>
  </w:style>
  <w:style w:type="paragraph" w:styleId="BlockText">
    <w:name w:val="Block Text"/>
    <w:basedOn w:val="Normal"/>
    <w:qFormat/>
    <w:rsid w:val="00984296"/>
    <w:pPr>
      <w:spacing w:after="120"/>
      <w:ind w:leftChars="700" w:left="1440" w:rightChars="700" w:right="1440"/>
    </w:pPr>
  </w:style>
  <w:style w:type="paragraph" w:styleId="BodyText">
    <w:name w:val="Body Text"/>
    <w:basedOn w:val="Normal"/>
    <w:qFormat/>
    <w:rsid w:val="00984296"/>
    <w:pPr>
      <w:spacing w:after="120"/>
    </w:pPr>
  </w:style>
  <w:style w:type="paragraph" w:styleId="BodyText2">
    <w:name w:val="Body Text 2"/>
    <w:basedOn w:val="Normal"/>
    <w:qFormat/>
    <w:rsid w:val="00984296"/>
    <w:pPr>
      <w:spacing w:after="120" w:line="480" w:lineRule="auto"/>
    </w:pPr>
  </w:style>
  <w:style w:type="paragraph" w:styleId="BodyText3">
    <w:name w:val="Body Text 3"/>
    <w:basedOn w:val="Normal"/>
    <w:qFormat/>
    <w:rsid w:val="00984296"/>
    <w:pPr>
      <w:spacing w:after="120"/>
    </w:pPr>
    <w:rPr>
      <w:sz w:val="16"/>
      <w:szCs w:val="16"/>
    </w:rPr>
  </w:style>
  <w:style w:type="paragraph" w:styleId="BodyTextFirstIndent">
    <w:name w:val="Body Text First Indent"/>
    <w:basedOn w:val="BodyText"/>
    <w:qFormat/>
    <w:rsid w:val="00984296"/>
    <w:pPr>
      <w:ind w:firstLineChars="100" w:firstLine="420"/>
    </w:pPr>
  </w:style>
  <w:style w:type="paragraph" w:styleId="BodyTextIndent">
    <w:name w:val="Body Text Indent"/>
    <w:basedOn w:val="Normal"/>
    <w:qFormat/>
    <w:rsid w:val="00984296"/>
    <w:pPr>
      <w:spacing w:after="120"/>
      <w:ind w:leftChars="200" w:left="420"/>
    </w:pPr>
  </w:style>
  <w:style w:type="paragraph" w:styleId="BodyTextFirstIndent2">
    <w:name w:val="Body Text First Indent 2"/>
    <w:basedOn w:val="BodyTextIndent"/>
    <w:qFormat/>
    <w:rsid w:val="00984296"/>
    <w:pPr>
      <w:ind w:firstLineChars="200" w:firstLine="420"/>
    </w:pPr>
  </w:style>
  <w:style w:type="paragraph" w:styleId="BodyTextIndent2">
    <w:name w:val="Body Text Indent 2"/>
    <w:basedOn w:val="Normal"/>
    <w:qFormat/>
    <w:rsid w:val="00984296"/>
    <w:pPr>
      <w:spacing w:after="120" w:line="480" w:lineRule="auto"/>
      <w:ind w:leftChars="200" w:left="420"/>
    </w:pPr>
  </w:style>
  <w:style w:type="paragraph" w:styleId="BodyTextIndent3">
    <w:name w:val="Body Text Indent 3"/>
    <w:basedOn w:val="Normal"/>
    <w:qFormat/>
    <w:rsid w:val="00984296"/>
    <w:pPr>
      <w:spacing w:after="120"/>
      <w:ind w:leftChars="200" w:left="420"/>
    </w:pPr>
    <w:rPr>
      <w:sz w:val="16"/>
      <w:szCs w:val="16"/>
    </w:rPr>
  </w:style>
  <w:style w:type="paragraph" w:styleId="Caption">
    <w:name w:val="caption"/>
    <w:basedOn w:val="Normal"/>
    <w:next w:val="Normal"/>
    <w:semiHidden/>
    <w:unhideWhenUsed/>
    <w:qFormat/>
    <w:rsid w:val="00984296"/>
    <w:rPr>
      <w:rFonts w:ascii="Arial" w:eastAsia="SimHei" w:hAnsi="Arial"/>
      <w:sz w:val="20"/>
    </w:rPr>
  </w:style>
  <w:style w:type="paragraph" w:styleId="Closing">
    <w:name w:val="Closing"/>
    <w:basedOn w:val="Normal"/>
    <w:qFormat/>
    <w:rsid w:val="00984296"/>
    <w:pPr>
      <w:ind w:leftChars="2100" w:left="100"/>
    </w:pPr>
  </w:style>
  <w:style w:type="character" w:styleId="CommentReference">
    <w:name w:val="annotation reference"/>
    <w:basedOn w:val="DefaultParagraphFont"/>
    <w:qFormat/>
    <w:rsid w:val="00984296"/>
    <w:rPr>
      <w:sz w:val="21"/>
      <w:szCs w:val="21"/>
    </w:rPr>
  </w:style>
  <w:style w:type="paragraph" w:styleId="CommentText">
    <w:name w:val="annotation text"/>
    <w:basedOn w:val="Normal"/>
    <w:qFormat/>
    <w:rsid w:val="00984296"/>
  </w:style>
  <w:style w:type="paragraph" w:styleId="CommentSubject">
    <w:name w:val="annotation subject"/>
    <w:basedOn w:val="CommentText"/>
    <w:next w:val="CommentText"/>
    <w:qFormat/>
    <w:rsid w:val="00984296"/>
    <w:rPr>
      <w:b/>
      <w:bCs/>
    </w:rPr>
  </w:style>
  <w:style w:type="paragraph" w:styleId="Date">
    <w:name w:val="Date"/>
    <w:basedOn w:val="Normal"/>
    <w:next w:val="Normal"/>
    <w:qFormat/>
    <w:rsid w:val="00984296"/>
    <w:pPr>
      <w:ind w:leftChars="2500" w:left="100"/>
    </w:pPr>
  </w:style>
  <w:style w:type="paragraph" w:styleId="DocumentMap">
    <w:name w:val="Document Map"/>
    <w:basedOn w:val="Normal"/>
    <w:qFormat/>
    <w:rsid w:val="00984296"/>
    <w:pPr>
      <w:shd w:val="clear" w:color="auto" w:fill="000080"/>
    </w:pPr>
  </w:style>
  <w:style w:type="paragraph" w:styleId="E-mailSignature">
    <w:name w:val="E-mail Signature"/>
    <w:basedOn w:val="Normal"/>
    <w:qFormat/>
    <w:rsid w:val="00984296"/>
  </w:style>
  <w:style w:type="character" w:styleId="Emphasis">
    <w:name w:val="Emphasis"/>
    <w:basedOn w:val="DefaultParagraphFont"/>
    <w:qFormat/>
    <w:rsid w:val="00984296"/>
    <w:rPr>
      <w:i/>
      <w:iCs/>
    </w:rPr>
  </w:style>
  <w:style w:type="character" w:styleId="EndnoteReference">
    <w:name w:val="endnote reference"/>
    <w:basedOn w:val="DefaultParagraphFont"/>
    <w:qFormat/>
    <w:rsid w:val="00984296"/>
    <w:rPr>
      <w:vertAlign w:val="superscript"/>
    </w:rPr>
  </w:style>
  <w:style w:type="paragraph" w:styleId="EndnoteText">
    <w:name w:val="endnote text"/>
    <w:basedOn w:val="Normal"/>
    <w:qFormat/>
    <w:rsid w:val="00984296"/>
    <w:pPr>
      <w:snapToGrid w:val="0"/>
    </w:pPr>
  </w:style>
  <w:style w:type="paragraph" w:styleId="EnvelopeAddress">
    <w:name w:val="envelope address"/>
    <w:basedOn w:val="Normal"/>
    <w:qFormat/>
    <w:rsid w:val="00984296"/>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984296"/>
    <w:pPr>
      <w:snapToGrid w:val="0"/>
    </w:pPr>
    <w:rPr>
      <w:rFonts w:ascii="Arial" w:hAnsi="Arial"/>
    </w:rPr>
  </w:style>
  <w:style w:type="character" w:styleId="FollowedHyperlink">
    <w:name w:val="FollowedHyperlink"/>
    <w:basedOn w:val="DefaultParagraphFont"/>
    <w:qFormat/>
    <w:rsid w:val="00984296"/>
    <w:rPr>
      <w:color w:val="800080"/>
      <w:u w:val="single"/>
    </w:rPr>
  </w:style>
  <w:style w:type="paragraph" w:styleId="Footer">
    <w:name w:val="footer"/>
    <w:basedOn w:val="Normal"/>
    <w:qFormat/>
    <w:rsid w:val="00984296"/>
    <w:pPr>
      <w:tabs>
        <w:tab w:val="center" w:pos="4153"/>
        <w:tab w:val="right" w:pos="8306"/>
      </w:tabs>
      <w:snapToGrid w:val="0"/>
    </w:pPr>
    <w:rPr>
      <w:sz w:val="18"/>
      <w:szCs w:val="18"/>
    </w:rPr>
  </w:style>
  <w:style w:type="character" w:styleId="FootnoteReference">
    <w:name w:val="footnote reference"/>
    <w:basedOn w:val="DefaultParagraphFont"/>
    <w:qFormat/>
    <w:rsid w:val="00984296"/>
    <w:rPr>
      <w:vertAlign w:val="superscript"/>
    </w:rPr>
  </w:style>
  <w:style w:type="paragraph" w:styleId="FootnoteText">
    <w:name w:val="footnote text"/>
    <w:basedOn w:val="Normal"/>
    <w:link w:val="FootnoteTextChar"/>
    <w:qFormat/>
    <w:rsid w:val="00984296"/>
    <w:pPr>
      <w:snapToGrid w:val="0"/>
    </w:pPr>
    <w:rPr>
      <w:sz w:val="18"/>
      <w:szCs w:val="18"/>
    </w:rPr>
  </w:style>
  <w:style w:type="paragraph" w:styleId="Header">
    <w:name w:val="header"/>
    <w:basedOn w:val="Normal"/>
    <w:qFormat/>
    <w:rsid w:val="00984296"/>
    <w:pPr>
      <w:tabs>
        <w:tab w:val="center" w:pos="4153"/>
        <w:tab w:val="right" w:pos="8306"/>
      </w:tabs>
      <w:snapToGrid w:val="0"/>
    </w:pPr>
    <w:rPr>
      <w:sz w:val="18"/>
      <w:szCs w:val="18"/>
    </w:rPr>
  </w:style>
  <w:style w:type="character" w:styleId="HTMLAcronym">
    <w:name w:val="HTML Acronym"/>
    <w:basedOn w:val="DefaultParagraphFont"/>
    <w:qFormat/>
    <w:rsid w:val="00984296"/>
  </w:style>
  <w:style w:type="paragraph" w:styleId="HTMLAddress">
    <w:name w:val="HTML Address"/>
    <w:basedOn w:val="Normal"/>
    <w:qFormat/>
    <w:rsid w:val="00984296"/>
    <w:rPr>
      <w:i/>
      <w:iCs/>
    </w:rPr>
  </w:style>
  <w:style w:type="character" w:styleId="HTMLCite">
    <w:name w:val="HTML Cite"/>
    <w:basedOn w:val="DefaultParagraphFont"/>
    <w:qFormat/>
    <w:rsid w:val="00984296"/>
    <w:rPr>
      <w:i/>
      <w:iCs/>
    </w:rPr>
  </w:style>
  <w:style w:type="character" w:styleId="HTMLCode">
    <w:name w:val="HTML Code"/>
    <w:basedOn w:val="DefaultParagraphFont"/>
    <w:qFormat/>
    <w:rsid w:val="00984296"/>
    <w:rPr>
      <w:rFonts w:ascii="Courier New" w:hAnsi="Courier New" w:cs="Courier New"/>
      <w:sz w:val="20"/>
      <w:szCs w:val="20"/>
    </w:rPr>
  </w:style>
  <w:style w:type="character" w:styleId="HTMLDefinition">
    <w:name w:val="HTML Definition"/>
    <w:basedOn w:val="DefaultParagraphFont"/>
    <w:qFormat/>
    <w:rsid w:val="00984296"/>
    <w:rPr>
      <w:i/>
      <w:iCs/>
    </w:rPr>
  </w:style>
  <w:style w:type="character" w:styleId="HTMLKeyboard">
    <w:name w:val="HTML Keyboard"/>
    <w:basedOn w:val="DefaultParagraphFont"/>
    <w:qFormat/>
    <w:rsid w:val="00984296"/>
    <w:rPr>
      <w:rFonts w:ascii="Courier New" w:hAnsi="Courier New" w:cs="Courier New"/>
      <w:sz w:val="20"/>
      <w:szCs w:val="20"/>
    </w:rPr>
  </w:style>
  <w:style w:type="paragraph" w:styleId="HTMLPreformatted">
    <w:name w:val="HTML Preformatted"/>
    <w:basedOn w:val="Normal"/>
    <w:qFormat/>
    <w:rsid w:val="00984296"/>
    <w:rPr>
      <w:rFonts w:ascii="Courier New" w:hAnsi="Courier New" w:cs="Courier New"/>
      <w:sz w:val="20"/>
    </w:rPr>
  </w:style>
  <w:style w:type="character" w:styleId="HTMLSample">
    <w:name w:val="HTML Sample"/>
    <w:basedOn w:val="DefaultParagraphFont"/>
    <w:qFormat/>
    <w:rsid w:val="00984296"/>
    <w:rPr>
      <w:rFonts w:ascii="Courier New" w:hAnsi="Courier New" w:cs="Courier New"/>
    </w:rPr>
  </w:style>
  <w:style w:type="character" w:styleId="HTMLTypewriter">
    <w:name w:val="HTML Typewriter"/>
    <w:basedOn w:val="DefaultParagraphFont"/>
    <w:qFormat/>
    <w:rsid w:val="00984296"/>
    <w:rPr>
      <w:rFonts w:ascii="Courier New" w:hAnsi="Courier New" w:cs="Courier New"/>
      <w:sz w:val="20"/>
      <w:szCs w:val="20"/>
    </w:rPr>
  </w:style>
  <w:style w:type="character" w:styleId="HTMLVariable">
    <w:name w:val="HTML Variable"/>
    <w:basedOn w:val="DefaultParagraphFont"/>
    <w:qFormat/>
    <w:rsid w:val="00984296"/>
    <w:rPr>
      <w:i/>
      <w:iCs/>
    </w:rPr>
  </w:style>
  <w:style w:type="character" w:styleId="Hyperlink">
    <w:name w:val="Hyperlink"/>
    <w:basedOn w:val="DefaultParagraphFont"/>
    <w:qFormat/>
    <w:rsid w:val="00984296"/>
    <w:rPr>
      <w:color w:val="0000FF"/>
      <w:u w:val="single"/>
    </w:rPr>
  </w:style>
  <w:style w:type="paragraph" w:styleId="Index1">
    <w:name w:val="index 1"/>
    <w:basedOn w:val="Normal"/>
    <w:next w:val="Normal"/>
    <w:qFormat/>
    <w:rsid w:val="00984296"/>
  </w:style>
  <w:style w:type="paragraph" w:styleId="Index2">
    <w:name w:val="index 2"/>
    <w:basedOn w:val="Normal"/>
    <w:next w:val="Normal"/>
    <w:qFormat/>
    <w:rsid w:val="00984296"/>
    <w:pPr>
      <w:ind w:leftChars="200" w:left="200"/>
    </w:pPr>
  </w:style>
  <w:style w:type="paragraph" w:styleId="Index3">
    <w:name w:val="index 3"/>
    <w:basedOn w:val="Normal"/>
    <w:next w:val="Normal"/>
    <w:qFormat/>
    <w:rsid w:val="00984296"/>
    <w:pPr>
      <w:ind w:leftChars="400" w:left="400"/>
    </w:pPr>
  </w:style>
  <w:style w:type="paragraph" w:styleId="Index4">
    <w:name w:val="index 4"/>
    <w:basedOn w:val="Normal"/>
    <w:next w:val="Normal"/>
    <w:qFormat/>
    <w:rsid w:val="00984296"/>
    <w:pPr>
      <w:ind w:leftChars="600" w:left="600"/>
    </w:pPr>
  </w:style>
  <w:style w:type="paragraph" w:styleId="Index5">
    <w:name w:val="index 5"/>
    <w:basedOn w:val="Normal"/>
    <w:next w:val="Normal"/>
    <w:qFormat/>
    <w:rsid w:val="00984296"/>
    <w:pPr>
      <w:ind w:leftChars="800" w:left="800"/>
    </w:pPr>
  </w:style>
  <w:style w:type="paragraph" w:styleId="Index6">
    <w:name w:val="index 6"/>
    <w:basedOn w:val="Normal"/>
    <w:next w:val="Normal"/>
    <w:qFormat/>
    <w:rsid w:val="00984296"/>
    <w:pPr>
      <w:ind w:leftChars="1000" w:left="1000"/>
    </w:pPr>
  </w:style>
  <w:style w:type="paragraph" w:styleId="Index7">
    <w:name w:val="index 7"/>
    <w:basedOn w:val="Normal"/>
    <w:next w:val="Normal"/>
    <w:qFormat/>
    <w:rsid w:val="00984296"/>
    <w:pPr>
      <w:ind w:leftChars="1200" w:left="1200"/>
    </w:pPr>
  </w:style>
  <w:style w:type="paragraph" w:styleId="Index8">
    <w:name w:val="index 8"/>
    <w:basedOn w:val="Normal"/>
    <w:next w:val="Normal"/>
    <w:qFormat/>
    <w:rsid w:val="00984296"/>
    <w:pPr>
      <w:ind w:leftChars="1400" w:left="1400"/>
    </w:pPr>
  </w:style>
  <w:style w:type="paragraph" w:styleId="Index9">
    <w:name w:val="index 9"/>
    <w:basedOn w:val="Normal"/>
    <w:next w:val="Normal"/>
    <w:qFormat/>
    <w:rsid w:val="00984296"/>
    <w:pPr>
      <w:ind w:leftChars="1600" w:left="1600"/>
    </w:pPr>
  </w:style>
  <w:style w:type="paragraph" w:styleId="IndexHeading">
    <w:name w:val="index heading"/>
    <w:basedOn w:val="Normal"/>
    <w:next w:val="Index1"/>
    <w:qFormat/>
    <w:rsid w:val="00984296"/>
    <w:rPr>
      <w:rFonts w:ascii="Arial" w:hAnsi="Arial"/>
      <w:b/>
      <w:bCs/>
    </w:rPr>
  </w:style>
  <w:style w:type="character" w:styleId="LineNumber">
    <w:name w:val="line number"/>
    <w:basedOn w:val="DefaultParagraphFont"/>
    <w:qFormat/>
    <w:rsid w:val="00984296"/>
  </w:style>
  <w:style w:type="paragraph" w:styleId="List">
    <w:name w:val="List"/>
    <w:basedOn w:val="Normal"/>
    <w:qFormat/>
    <w:rsid w:val="00984296"/>
    <w:pPr>
      <w:ind w:left="200" w:hangingChars="200" w:hanging="200"/>
    </w:pPr>
  </w:style>
  <w:style w:type="paragraph" w:styleId="List2">
    <w:name w:val="List 2"/>
    <w:basedOn w:val="Normal"/>
    <w:qFormat/>
    <w:rsid w:val="00984296"/>
    <w:pPr>
      <w:ind w:leftChars="200" w:left="100" w:hangingChars="200" w:hanging="200"/>
    </w:pPr>
  </w:style>
  <w:style w:type="paragraph" w:styleId="List3">
    <w:name w:val="List 3"/>
    <w:basedOn w:val="Normal"/>
    <w:qFormat/>
    <w:rsid w:val="00984296"/>
    <w:pPr>
      <w:ind w:leftChars="400" w:left="100" w:hangingChars="200" w:hanging="200"/>
    </w:pPr>
  </w:style>
  <w:style w:type="paragraph" w:styleId="List4">
    <w:name w:val="List 4"/>
    <w:basedOn w:val="Normal"/>
    <w:qFormat/>
    <w:rsid w:val="00984296"/>
    <w:pPr>
      <w:ind w:leftChars="600" w:left="100" w:hangingChars="200" w:hanging="200"/>
    </w:pPr>
  </w:style>
  <w:style w:type="paragraph" w:styleId="List5">
    <w:name w:val="List 5"/>
    <w:basedOn w:val="Normal"/>
    <w:qFormat/>
    <w:rsid w:val="00984296"/>
    <w:pPr>
      <w:ind w:leftChars="800" w:left="100" w:hangingChars="200" w:hanging="200"/>
    </w:pPr>
  </w:style>
  <w:style w:type="paragraph" w:styleId="ListBullet">
    <w:name w:val="List Bullet"/>
    <w:basedOn w:val="Normal"/>
    <w:qFormat/>
    <w:rsid w:val="00984296"/>
    <w:pPr>
      <w:numPr>
        <w:numId w:val="1"/>
      </w:numPr>
    </w:pPr>
  </w:style>
  <w:style w:type="paragraph" w:styleId="ListBullet2">
    <w:name w:val="List Bullet 2"/>
    <w:basedOn w:val="Normal"/>
    <w:qFormat/>
    <w:rsid w:val="00984296"/>
    <w:pPr>
      <w:numPr>
        <w:numId w:val="2"/>
      </w:numPr>
    </w:pPr>
  </w:style>
  <w:style w:type="paragraph" w:styleId="ListBullet3">
    <w:name w:val="List Bullet 3"/>
    <w:basedOn w:val="Normal"/>
    <w:qFormat/>
    <w:rsid w:val="00984296"/>
    <w:pPr>
      <w:numPr>
        <w:numId w:val="3"/>
      </w:numPr>
    </w:pPr>
  </w:style>
  <w:style w:type="paragraph" w:styleId="ListBullet4">
    <w:name w:val="List Bullet 4"/>
    <w:basedOn w:val="Normal"/>
    <w:rsid w:val="00984296"/>
    <w:pPr>
      <w:numPr>
        <w:numId w:val="4"/>
      </w:numPr>
    </w:pPr>
  </w:style>
  <w:style w:type="paragraph" w:styleId="ListBullet5">
    <w:name w:val="List Bullet 5"/>
    <w:basedOn w:val="Normal"/>
    <w:qFormat/>
    <w:rsid w:val="00984296"/>
    <w:pPr>
      <w:numPr>
        <w:numId w:val="5"/>
      </w:numPr>
    </w:pPr>
  </w:style>
  <w:style w:type="paragraph" w:styleId="ListContinue">
    <w:name w:val="List Continue"/>
    <w:basedOn w:val="Normal"/>
    <w:qFormat/>
    <w:rsid w:val="00984296"/>
    <w:pPr>
      <w:spacing w:after="120"/>
      <w:ind w:leftChars="200" w:left="420"/>
    </w:pPr>
  </w:style>
  <w:style w:type="paragraph" w:styleId="ListContinue2">
    <w:name w:val="List Continue 2"/>
    <w:basedOn w:val="Normal"/>
    <w:rsid w:val="00984296"/>
    <w:pPr>
      <w:spacing w:after="120"/>
      <w:ind w:leftChars="400" w:left="840"/>
    </w:pPr>
  </w:style>
  <w:style w:type="paragraph" w:styleId="ListContinue3">
    <w:name w:val="List Continue 3"/>
    <w:basedOn w:val="Normal"/>
    <w:rsid w:val="00984296"/>
    <w:pPr>
      <w:spacing w:after="120"/>
      <w:ind w:leftChars="600" w:left="1260"/>
    </w:pPr>
  </w:style>
  <w:style w:type="paragraph" w:styleId="ListContinue4">
    <w:name w:val="List Continue 4"/>
    <w:basedOn w:val="Normal"/>
    <w:rsid w:val="00984296"/>
    <w:pPr>
      <w:spacing w:after="120"/>
      <w:ind w:leftChars="800" w:left="1680"/>
    </w:pPr>
  </w:style>
  <w:style w:type="paragraph" w:styleId="ListContinue5">
    <w:name w:val="List Continue 5"/>
    <w:basedOn w:val="Normal"/>
    <w:qFormat/>
    <w:rsid w:val="00984296"/>
    <w:pPr>
      <w:spacing w:after="120"/>
      <w:ind w:leftChars="1000" w:left="2100"/>
    </w:pPr>
  </w:style>
  <w:style w:type="paragraph" w:styleId="ListNumber">
    <w:name w:val="List Number"/>
    <w:basedOn w:val="Normal"/>
    <w:qFormat/>
    <w:rsid w:val="00984296"/>
    <w:pPr>
      <w:numPr>
        <w:numId w:val="6"/>
      </w:numPr>
    </w:pPr>
  </w:style>
  <w:style w:type="paragraph" w:styleId="ListNumber2">
    <w:name w:val="List Number 2"/>
    <w:basedOn w:val="Normal"/>
    <w:qFormat/>
    <w:rsid w:val="00984296"/>
    <w:pPr>
      <w:numPr>
        <w:numId w:val="7"/>
      </w:numPr>
    </w:pPr>
  </w:style>
  <w:style w:type="paragraph" w:styleId="ListNumber3">
    <w:name w:val="List Number 3"/>
    <w:basedOn w:val="Normal"/>
    <w:qFormat/>
    <w:rsid w:val="00984296"/>
    <w:pPr>
      <w:numPr>
        <w:numId w:val="8"/>
      </w:numPr>
    </w:pPr>
  </w:style>
  <w:style w:type="paragraph" w:styleId="ListNumber4">
    <w:name w:val="List Number 4"/>
    <w:basedOn w:val="Normal"/>
    <w:qFormat/>
    <w:rsid w:val="00984296"/>
    <w:pPr>
      <w:numPr>
        <w:numId w:val="9"/>
      </w:numPr>
    </w:pPr>
  </w:style>
  <w:style w:type="paragraph" w:styleId="ListNumber5">
    <w:name w:val="List Number 5"/>
    <w:basedOn w:val="Normal"/>
    <w:qFormat/>
    <w:rsid w:val="00984296"/>
    <w:pPr>
      <w:numPr>
        <w:numId w:val="10"/>
      </w:numPr>
    </w:pPr>
  </w:style>
  <w:style w:type="paragraph" w:styleId="MacroText">
    <w:name w:val="macro"/>
    <w:qFormat/>
    <w:rsid w:val="009842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98429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984296"/>
  </w:style>
  <w:style w:type="paragraph" w:styleId="NormalIndent">
    <w:name w:val="Normal Indent"/>
    <w:basedOn w:val="Normal"/>
    <w:qFormat/>
    <w:rsid w:val="00984296"/>
    <w:pPr>
      <w:ind w:firstLineChars="200" w:firstLine="420"/>
    </w:pPr>
  </w:style>
  <w:style w:type="paragraph" w:styleId="NoteHeading">
    <w:name w:val="Note Heading"/>
    <w:basedOn w:val="Normal"/>
    <w:next w:val="Normal"/>
    <w:qFormat/>
    <w:rsid w:val="00984296"/>
    <w:pPr>
      <w:jc w:val="center"/>
    </w:pPr>
  </w:style>
  <w:style w:type="character" w:styleId="PageNumber">
    <w:name w:val="page number"/>
    <w:basedOn w:val="DefaultParagraphFont"/>
    <w:qFormat/>
    <w:rsid w:val="00984296"/>
  </w:style>
  <w:style w:type="paragraph" w:styleId="PlainText">
    <w:name w:val="Plain Text"/>
    <w:basedOn w:val="Normal"/>
    <w:qFormat/>
    <w:rsid w:val="00984296"/>
    <w:rPr>
      <w:rFonts w:ascii="SimSun" w:hAnsi="Courier New" w:cs="Courier New"/>
      <w:szCs w:val="21"/>
    </w:rPr>
  </w:style>
  <w:style w:type="paragraph" w:styleId="Salutation">
    <w:name w:val="Salutation"/>
    <w:basedOn w:val="Normal"/>
    <w:next w:val="Normal"/>
    <w:qFormat/>
    <w:rsid w:val="00984296"/>
  </w:style>
  <w:style w:type="paragraph" w:styleId="Signature">
    <w:name w:val="Signature"/>
    <w:basedOn w:val="Normal"/>
    <w:qFormat/>
    <w:rsid w:val="00984296"/>
    <w:pPr>
      <w:ind w:leftChars="2100" w:left="100"/>
    </w:pPr>
  </w:style>
  <w:style w:type="character" w:styleId="Strong">
    <w:name w:val="Strong"/>
    <w:basedOn w:val="DefaultParagraphFont"/>
    <w:qFormat/>
    <w:rsid w:val="00984296"/>
    <w:rPr>
      <w:b/>
      <w:bCs/>
    </w:rPr>
  </w:style>
  <w:style w:type="paragraph" w:styleId="Subtitle">
    <w:name w:val="Subtitle"/>
    <w:basedOn w:val="Normal"/>
    <w:qFormat/>
    <w:rsid w:val="00984296"/>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984296"/>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984296"/>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984296"/>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98429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98429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984296"/>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984296"/>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984296"/>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984296"/>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984296"/>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984296"/>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984296"/>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984296"/>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984296"/>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984296"/>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984296"/>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98429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9842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98429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984296"/>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984296"/>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984296"/>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98429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984296"/>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984296"/>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98429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984296"/>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984296"/>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98429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98429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98429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984296"/>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984296"/>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984296"/>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984296"/>
    <w:pPr>
      <w:ind w:leftChars="200" w:left="420"/>
    </w:pPr>
  </w:style>
  <w:style w:type="paragraph" w:styleId="TableofFigures">
    <w:name w:val="table of figures"/>
    <w:basedOn w:val="Normal"/>
    <w:next w:val="Normal"/>
    <w:qFormat/>
    <w:rsid w:val="00984296"/>
    <w:pPr>
      <w:ind w:leftChars="200" w:left="200" w:hangingChars="200" w:hanging="200"/>
    </w:pPr>
  </w:style>
  <w:style w:type="table" w:styleId="TableProfessional">
    <w:name w:val="Table Professional"/>
    <w:basedOn w:val="TableNormal"/>
    <w:qFormat/>
    <w:rsid w:val="0098429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984296"/>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984296"/>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984296"/>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984296"/>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984296"/>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9842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984296"/>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984296"/>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984296"/>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984296"/>
    <w:pPr>
      <w:spacing w:before="240" w:after="60"/>
      <w:jc w:val="center"/>
      <w:outlineLvl w:val="0"/>
    </w:pPr>
    <w:rPr>
      <w:rFonts w:ascii="Arial" w:hAnsi="Arial"/>
      <w:b/>
      <w:bCs/>
      <w:sz w:val="32"/>
      <w:szCs w:val="32"/>
    </w:rPr>
  </w:style>
  <w:style w:type="paragraph" w:styleId="TOAHeading">
    <w:name w:val="toa heading"/>
    <w:basedOn w:val="Normal"/>
    <w:next w:val="Normal"/>
    <w:qFormat/>
    <w:rsid w:val="00984296"/>
    <w:pPr>
      <w:spacing w:before="120"/>
    </w:pPr>
    <w:rPr>
      <w:rFonts w:ascii="Arial" w:hAnsi="Arial"/>
    </w:rPr>
  </w:style>
  <w:style w:type="paragraph" w:styleId="TOC1">
    <w:name w:val="toc 1"/>
    <w:basedOn w:val="Normal"/>
    <w:next w:val="Normal"/>
    <w:qFormat/>
    <w:rsid w:val="00984296"/>
  </w:style>
  <w:style w:type="paragraph" w:styleId="TOC2">
    <w:name w:val="toc 2"/>
    <w:basedOn w:val="Normal"/>
    <w:next w:val="Normal"/>
    <w:qFormat/>
    <w:rsid w:val="00984296"/>
    <w:pPr>
      <w:ind w:leftChars="200" w:left="420"/>
    </w:pPr>
  </w:style>
  <w:style w:type="paragraph" w:styleId="TOC3">
    <w:name w:val="toc 3"/>
    <w:basedOn w:val="Normal"/>
    <w:next w:val="Normal"/>
    <w:qFormat/>
    <w:rsid w:val="00984296"/>
    <w:pPr>
      <w:ind w:leftChars="400" w:left="840"/>
    </w:pPr>
  </w:style>
  <w:style w:type="paragraph" w:styleId="TOC4">
    <w:name w:val="toc 4"/>
    <w:basedOn w:val="Normal"/>
    <w:next w:val="Normal"/>
    <w:qFormat/>
    <w:rsid w:val="00984296"/>
    <w:pPr>
      <w:ind w:leftChars="600" w:left="1260"/>
    </w:pPr>
  </w:style>
  <w:style w:type="paragraph" w:styleId="TOC5">
    <w:name w:val="toc 5"/>
    <w:basedOn w:val="Normal"/>
    <w:next w:val="Normal"/>
    <w:qFormat/>
    <w:rsid w:val="00984296"/>
    <w:pPr>
      <w:ind w:leftChars="800" w:left="1680"/>
    </w:pPr>
  </w:style>
  <w:style w:type="paragraph" w:styleId="TOC6">
    <w:name w:val="toc 6"/>
    <w:basedOn w:val="Normal"/>
    <w:next w:val="Normal"/>
    <w:qFormat/>
    <w:rsid w:val="00984296"/>
    <w:pPr>
      <w:ind w:leftChars="1000" w:left="2100"/>
    </w:pPr>
  </w:style>
  <w:style w:type="paragraph" w:styleId="TOC7">
    <w:name w:val="toc 7"/>
    <w:basedOn w:val="Normal"/>
    <w:next w:val="Normal"/>
    <w:qFormat/>
    <w:rsid w:val="00984296"/>
    <w:pPr>
      <w:ind w:leftChars="1200" w:left="2520"/>
    </w:pPr>
  </w:style>
  <w:style w:type="paragraph" w:styleId="TOC8">
    <w:name w:val="toc 8"/>
    <w:basedOn w:val="Normal"/>
    <w:next w:val="Normal"/>
    <w:qFormat/>
    <w:rsid w:val="00984296"/>
    <w:pPr>
      <w:ind w:leftChars="1400" w:left="2940"/>
    </w:pPr>
  </w:style>
  <w:style w:type="paragraph" w:styleId="TOC9">
    <w:name w:val="toc 9"/>
    <w:basedOn w:val="Normal"/>
    <w:next w:val="Normal"/>
    <w:qFormat/>
    <w:rsid w:val="00984296"/>
    <w:pPr>
      <w:ind w:leftChars="1600" w:left="3360"/>
    </w:pPr>
  </w:style>
  <w:style w:type="table" w:styleId="LightShading">
    <w:name w:val="Light Shading"/>
    <w:basedOn w:val="TableNormal"/>
    <w:uiPriority w:val="60"/>
    <w:qFormat/>
    <w:rsid w:val="00984296"/>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984296"/>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984296"/>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984296"/>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sid w:val="00984296"/>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984296"/>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984296"/>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984296"/>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984296"/>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984296"/>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84296"/>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84296"/>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984296"/>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984296"/>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984296"/>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984296"/>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984296"/>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984296"/>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984296"/>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984296"/>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984296"/>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984296"/>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984296"/>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984296"/>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984296"/>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984296"/>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984296"/>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984296"/>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98429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984296"/>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984296"/>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984296"/>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984296"/>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984296"/>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984296"/>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984296"/>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984296"/>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98429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984296"/>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98429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98429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98429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98429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984296"/>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984296"/>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984296"/>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984296"/>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984296"/>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984296"/>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984296"/>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984296"/>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98429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984296"/>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98429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98429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98429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98429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98429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984296"/>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984296"/>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984296"/>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984296"/>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984296"/>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984296"/>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984296"/>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984296"/>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98429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984296"/>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FootnoteTextChar">
    <w:name w:val="Footnote Text Char"/>
    <w:basedOn w:val="DefaultParagraphFont"/>
    <w:link w:val="FootnoteText"/>
    <w:rsid w:val="005D0E86"/>
    <w:rPr>
      <w:rFonts w:ascii="Arial Unicode MS" w:hAnsi="Arial Unicode MS" w:cs="Arial"/>
      <w:sz w:val="18"/>
      <w:szCs w:val="18"/>
      <w:lang w:eastAsia="zh-CN"/>
    </w:rPr>
  </w:style>
</w:styles>
</file>

<file path=word/webSettings.xml><?xml version="1.0" encoding="utf-8"?>
<w:webSettings xmlns:r="http://schemas.openxmlformats.org/officeDocument/2006/relationships" xmlns:w="http://schemas.openxmlformats.org/wordprocessingml/2006/main">
  <w:divs>
    <w:div w:id="129807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5</cp:revision>
  <dcterms:created xsi:type="dcterms:W3CDTF">2022-09-23T09:17:00Z</dcterms:created>
  <dcterms:modified xsi:type="dcterms:W3CDTF">2022-10-27T21:02:00Z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1A252E10D99A402983A80E1C99EE23D1</vt:lpwstr>
  </property>
  <property fmtid="{D5CDD505-2E9C-101B-9397-08002B2CF9AE}" pid="3" name="KSOProductBuildVer">
    <vt:lpwstr>1033-11.2.0.11341</vt:lpwstr>
  </property>
</Properties>
</file>