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4C3" w:rsidRPr="00812C3D" w:rsidRDefault="002B2893" w:rsidP="00A03FDA">
      <w:pPr>
        <w:spacing w:line="360" w:lineRule="auto"/>
        <w:jc w:val="center"/>
        <w:rPr>
          <w:rFonts w:ascii="Times New Roman" w:hAnsi="Times New Roman" w:cs="Times New Roman"/>
          <w:b/>
        </w:rPr>
      </w:pPr>
      <w:r w:rsidRPr="00812C3D">
        <w:rPr>
          <w:rFonts w:ascii="Times New Roman" w:hAnsi="Times New Roman" w:cs="Times New Roman"/>
          <w:b/>
        </w:rPr>
        <w:t>Soft Skill for Managers</w:t>
      </w:r>
    </w:p>
    <w:p w:rsidR="00A03FDA" w:rsidRPr="00812C3D" w:rsidRDefault="00A03FDA" w:rsidP="00A03FDA">
      <w:pPr>
        <w:spacing w:line="360" w:lineRule="auto"/>
        <w:jc w:val="center"/>
        <w:rPr>
          <w:rFonts w:ascii="Times New Roman" w:hAnsi="Times New Roman" w:cs="Times New Roman"/>
          <w:b/>
        </w:rPr>
      </w:pPr>
    </w:p>
    <w:p w:rsidR="00A03FDA" w:rsidRPr="00812C3D" w:rsidRDefault="00A03FDA" w:rsidP="00A03FDA">
      <w:pPr>
        <w:tabs>
          <w:tab w:val="left" w:pos="280"/>
        </w:tabs>
        <w:spacing w:line="360" w:lineRule="auto"/>
        <w:ind w:left="280" w:right="266"/>
        <w:rPr>
          <w:rFonts w:ascii="Times New Roman" w:eastAsia="Times New Roman" w:hAnsi="Times New Roman" w:cs="Times New Roman"/>
          <w:b/>
        </w:rPr>
      </w:pPr>
    </w:p>
    <w:p w:rsidR="00A03FDA" w:rsidRPr="00812C3D" w:rsidRDefault="00A03FDA" w:rsidP="00A03FDA">
      <w:pPr>
        <w:tabs>
          <w:tab w:val="left" w:pos="280"/>
        </w:tabs>
        <w:spacing w:line="360" w:lineRule="auto"/>
        <w:ind w:right="266"/>
        <w:jc w:val="both"/>
        <w:rPr>
          <w:rFonts w:ascii="Times New Roman" w:eastAsia="Times New Roman" w:hAnsi="Times New Roman" w:cs="Times New Roman"/>
        </w:rPr>
      </w:pPr>
    </w:p>
    <w:p w:rsidR="00A03FDA" w:rsidRPr="00812C3D" w:rsidRDefault="00A03FDA" w:rsidP="00A03FDA">
      <w:pPr>
        <w:tabs>
          <w:tab w:val="left" w:pos="280"/>
        </w:tabs>
        <w:spacing w:line="360" w:lineRule="auto"/>
        <w:ind w:right="266"/>
        <w:jc w:val="both"/>
        <w:rPr>
          <w:rFonts w:ascii="Times New Roman" w:eastAsia="Times New Roman" w:hAnsi="Times New Roman" w:cs="Times New Roman"/>
        </w:rPr>
      </w:pPr>
    </w:p>
    <w:p w:rsidR="000274C3" w:rsidRPr="00812C3D" w:rsidRDefault="00A03FDA" w:rsidP="00A03FDA">
      <w:pPr>
        <w:tabs>
          <w:tab w:val="left" w:pos="280"/>
        </w:tabs>
        <w:spacing w:line="360" w:lineRule="auto"/>
        <w:ind w:right="266"/>
        <w:jc w:val="both"/>
        <w:rPr>
          <w:rFonts w:ascii="Times New Roman" w:eastAsia="Times New Roman" w:hAnsi="Times New Roman" w:cs="Times New Roman"/>
          <w:b/>
        </w:rPr>
      </w:pPr>
      <w:r w:rsidRPr="00812C3D">
        <w:rPr>
          <w:rFonts w:ascii="Times New Roman" w:eastAsia="Times New Roman" w:hAnsi="Times New Roman" w:cs="Times New Roman"/>
          <w:b/>
        </w:rPr>
        <w:t xml:space="preserve">Q1. </w:t>
      </w:r>
      <w:r w:rsidR="002B2893" w:rsidRPr="00812C3D">
        <w:rPr>
          <w:rFonts w:ascii="Times New Roman" w:eastAsia="Times New Roman" w:hAnsi="Times New Roman" w:cs="Times New Roman"/>
          <w:b/>
        </w:rPr>
        <w:t>It is not the failure itself that holds you back; it is the fear of failure that paralyzes you.”-Brain Tracy. In the light of the above statement, share your personal experience.</w:t>
      </w:r>
    </w:p>
    <w:p w:rsidR="000274C3" w:rsidRPr="00812C3D" w:rsidRDefault="00A03FDA" w:rsidP="00A03FDA">
      <w:pPr>
        <w:spacing w:before="240" w:line="360" w:lineRule="auto"/>
        <w:jc w:val="both"/>
        <w:rPr>
          <w:rFonts w:ascii="Times New Roman" w:eastAsia="Times New Roman" w:hAnsi="Times New Roman" w:cs="Times New Roman"/>
          <w:b/>
        </w:rPr>
      </w:pPr>
      <w:proofErr w:type="spellStart"/>
      <w:proofErr w:type="gramStart"/>
      <w:r w:rsidRPr="00812C3D">
        <w:rPr>
          <w:rFonts w:ascii="Times New Roman" w:eastAsia="Times New Roman" w:hAnsi="Times New Roman" w:cs="Times New Roman"/>
          <w:b/>
        </w:rPr>
        <w:t>Ans</w:t>
      </w:r>
      <w:proofErr w:type="spellEnd"/>
      <w:r w:rsidRPr="00812C3D">
        <w:rPr>
          <w:rFonts w:ascii="Times New Roman" w:eastAsia="Times New Roman" w:hAnsi="Times New Roman" w:cs="Times New Roman"/>
          <w:b/>
        </w:rPr>
        <w:t xml:space="preserve"> 1.</w:t>
      </w:r>
      <w:proofErr w:type="gramEnd"/>
    </w:p>
    <w:p w:rsidR="000274C3" w:rsidRPr="00812C3D" w:rsidRDefault="002B2893" w:rsidP="00A03FDA">
      <w:pPr>
        <w:spacing w:before="240" w:line="360" w:lineRule="auto"/>
        <w:jc w:val="both"/>
        <w:rPr>
          <w:rFonts w:ascii="Times New Roman" w:eastAsia="Times New Roman" w:hAnsi="Times New Roman" w:cs="Times New Roman"/>
          <w:b/>
        </w:rPr>
      </w:pPr>
      <w:r w:rsidRPr="00812C3D">
        <w:rPr>
          <w:rFonts w:ascii="Times New Roman" w:eastAsia="Times New Roman" w:hAnsi="Times New Roman" w:cs="Times New Roman"/>
          <w:b/>
        </w:rPr>
        <w:t>Introduction</w:t>
      </w:r>
    </w:p>
    <w:p w:rsidR="000274C3" w:rsidRPr="00812C3D" w:rsidRDefault="002B2893" w:rsidP="00FE2536">
      <w:pPr>
        <w:spacing w:before="240" w:line="360" w:lineRule="auto"/>
        <w:jc w:val="both"/>
        <w:rPr>
          <w:rFonts w:ascii="Times New Roman" w:hAnsi="Times New Roman" w:cs="Times New Roman"/>
        </w:rPr>
      </w:pPr>
      <w:r w:rsidRPr="00812C3D">
        <w:rPr>
          <w:rFonts w:ascii="Times New Roman" w:eastAsia="Times New Roman" w:hAnsi="Times New Roman" w:cs="Times New Roman"/>
          <w:bCs/>
        </w:rPr>
        <w:t>Brain Tracy's exemplary viewpoint to encourage millions of people is an educational piece of excellence. In different situations, Brain Tracy's encouragement can be observed mostly among senior citizens to their children or grandchildren who are blamed for their failures. Some vouch for the statement in a different way, such as failure is an event, it must not be coaxed to a person, more so, it must not be yo</w:t>
      </w:r>
      <w:r w:rsidR="00FE2536">
        <w:rPr>
          <w:rFonts w:ascii="Times New Roman" w:eastAsia="Times New Roman" w:hAnsi="Times New Roman" w:cs="Times New Roman"/>
          <w:bCs/>
        </w:rPr>
        <w:t xml:space="preserve">u </w:t>
      </w:r>
      <w:proofErr w:type="spellStart"/>
      <w:r w:rsidR="00FE2536">
        <w:rPr>
          <w:rFonts w:ascii="Times New Roman" w:eastAsia="Times New Roman" w:hAnsi="Times New Roman" w:cs="Times New Roman"/>
          <w:bCs/>
        </w:rPr>
        <w:t>tobe</w:t>
      </w:r>
      <w:proofErr w:type="spellEnd"/>
      <w:r w:rsidR="00FE2536">
        <w:rPr>
          <w:rFonts w:ascii="Times New Roman" w:eastAsia="Times New Roman" w:hAnsi="Times New Roman" w:cs="Times New Roman"/>
          <w:bCs/>
        </w:rPr>
        <w:t xml:space="preserve"> blamed for any failure. </w:t>
      </w:r>
      <w:r w:rsidRPr="00812C3D">
        <w:rPr>
          <w:rFonts w:ascii="Times New Roman" w:eastAsia="Times New Roman" w:hAnsi="Times New Roman" w:cs="Times New Roman"/>
          <w:bCs/>
        </w:rPr>
        <w:t xml:space="preserve">According to Paulo Coelho, there stands only one thing that stands in the way of achieving a dream to </w:t>
      </w:r>
    </w:p>
    <w:p w:rsidR="007F67CF" w:rsidRDefault="007F67CF" w:rsidP="007F67CF">
      <w:pPr>
        <w:shd w:val="clear" w:color="auto" w:fill="FFFFFF"/>
        <w:rPr>
          <w:rFonts w:eastAsia="Times New Roman" w:cs="Calibri"/>
          <w:color w:val="222222"/>
        </w:rPr>
      </w:pPr>
      <w:proofErr w:type="gramStart"/>
      <w:r>
        <w:rPr>
          <w:rFonts w:ascii="Georgia" w:eastAsia="Times New Roman" w:hAnsi="Georgia" w:cs="Calibri"/>
          <w:color w:val="000000"/>
          <w:sz w:val="33"/>
          <w:szCs w:val="33"/>
          <w:shd w:val="clear" w:color="auto" w:fill="FF0000"/>
        </w:rPr>
        <w:t>Its</w:t>
      </w:r>
      <w:proofErr w:type="gramEnd"/>
      <w:r>
        <w:rPr>
          <w:rFonts w:ascii="Georgia" w:eastAsia="Times New Roman" w:hAnsi="Georgia" w:cs="Calibri"/>
          <w:color w:val="000000"/>
          <w:sz w:val="33"/>
          <w:szCs w:val="33"/>
          <w:shd w:val="clear" w:color="auto" w:fill="FF0000"/>
        </w:rPr>
        <w:t xml:space="preserve"> Half solved only</w:t>
      </w:r>
    </w:p>
    <w:p w:rsidR="007F67CF" w:rsidRDefault="007F67CF" w:rsidP="007F67CF">
      <w:pPr>
        <w:shd w:val="clear" w:color="auto" w:fill="FFFFFF"/>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7F67CF" w:rsidRDefault="007F67CF" w:rsidP="007F67CF">
      <w:pPr>
        <w:shd w:val="clear" w:color="auto" w:fill="FFFFFF"/>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7F67CF" w:rsidRDefault="007F67CF" w:rsidP="007F67CF">
      <w:pPr>
        <w:shd w:val="clear" w:color="auto" w:fill="FFFFFF"/>
        <w:jc w:val="center"/>
        <w:rPr>
          <w:rFonts w:eastAsia="Times New Roman" w:cs="Calibri"/>
          <w:color w:val="222222"/>
        </w:rPr>
      </w:pPr>
      <w:hyperlink r:id="rId6" w:tgtFrame="_blank" w:history="1">
        <w:r>
          <w:rPr>
            <w:rStyle w:val="Hyperlink"/>
            <w:rFonts w:ascii="Georgia" w:eastAsia="Times New Roman" w:hAnsi="Georgia" w:cs="Calibri"/>
            <w:sz w:val="33"/>
          </w:rPr>
          <w:t>https://nmimsassignment.com/online-buy-2/</w:t>
        </w:r>
      </w:hyperlink>
    </w:p>
    <w:p w:rsidR="007F67CF" w:rsidRDefault="007F67CF" w:rsidP="007F67CF">
      <w:pPr>
        <w:shd w:val="clear" w:color="auto" w:fill="FFFFFF"/>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7F67CF" w:rsidRDefault="007F67CF" w:rsidP="007F67CF">
      <w:pPr>
        <w:shd w:val="clear" w:color="auto" w:fill="FFFFFF"/>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April 2022,</w:t>
      </w:r>
    </w:p>
    <w:p w:rsidR="007F67CF" w:rsidRDefault="007F67CF" w:rsidP="007F67CF">
      <w:pPr>
        <w:shd w:val="clear" w:color="auto" w:fill="FFFFFF"/>
        <w:jc w:val="center"/>
        <w:rPr>
          <w:rFonts w:ascii="Arial" w:eastAsia="Times New Roman" w:hAnsi="Arial" w:cs="Calibri"/>
          <w:color w:val="222222"/>
        </w:rPr>
      </w:pPr>
    </w:p>
    <w:p w:rsidR="007F67CF" w:rsidRDefault="007F67CF" w:rsidP="007F67CF">
      <w:pPr>
        <w:shd w:val="clear" w:color="auto" w:fill="FFFFFF"/>
        <w:jc w:val="center"/>
        <w:rPr>
          <w:rFonts w:eastAsia="Times New Roman" w:cs="Calibri"/>
          <w:color w:val="222222"/>
        </w:rPr>
      </w:pPr>
      <w:proofErr w:type="gramStart"/>
      <w:r>
        <w:rPr>
          <w:rFonts w:ascii="Georgia" w:eastAsia="Times New Roman" w:hAnsi="Georgia" w:cs="Calibri"/>
          <w:color w:val="222222"/>
          <w:sz w:val="33"/>
          <w:szCs w:val="33"/>
        </w:rPr>
        <w:t>your</w:t>
      </w:r>
      <w:proofErr w:type="gramEnd"/>
      <w:r>
        <w:rPr>
          <w:rFonts w:ascii="Georgia" w:eastAsia="Times New Roman" w:hAnsi="Georgia" w:cs="Calibri"/>
          <w:b/>
          <w:bCs/>
          <w:color w:val="222222"/>
          <w:sz w:val="33"/>
          <w:szCs w:val="33"/>
          <w:shd w:val="clear" w:color="auto" w:fill="FFFF00"/>
        </w:rPr>
        <w:t> last date is 25</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March 2022</w:t>
      </w:r>
      <w:r>
        <w:rPr>
          <w:rFonts w:ascii="Georgia" w:eastAsia="Times New Roman" w:hAnsi="Georgia" w:cs="Calibri"/>
          <w:color w:val="222222"/>
          <w:sz w:val="33"/>
          <w:szCs w:val="33"/>
        </w:rPr>
        <w:t>.</w:t>
      </w:r>
    </w:p>
    <w:p w:rsidR="007F67CF" w:rsidRDefault="007F67CF" w:rsidP="007F67CF">
      <w:pPr>
        <w:shd w:val="clear" w:color="auto" w:fill="E8EAED"/>
        <w:spacing w:line="112" w:lineRule="atLeast"/>
        <w:rPr>
          <w:rFonts w:eastAsia="Times New Roman"/>
          <w:color w:val="222222"/>
        </w:rPr>
      </w:pPr>
      <w:r>
        <w:rPr>
          <w:rFonts w:eastAsia="Times New Roman"/>
          <w:noProof/>
          <w:color w:val="222222"/>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7"/>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7F67CF" w:rsidRDefault="007F67CF" w:rsidP="007F67CF">
      <w:pPr>
        <w:shd w:val="clear" w:color="auto" w:fill="FFFFFF"/>
        <w:jc w:val="center"/>
        <w:rPr>
          <w:rFonts w:eastAsia="Times New Roman" w:cs="Calibri"/>
          <w:color w:val="500050"/>
        </w:rPr>
      </w:pPr>
      <w:r>
        <w:rPr>
          <w:rFonts w:ascii="Georgia" w:eastAsia="Times New Roman" w:hAnsi="Georgia" w:cs="Calibri"/>
          <w:color w:val="500050"/>
          <w:sz w:val="33"/>
          <w:szCs w:val="33"/>
        </w:rPr>
        <w:t>Lowest price guarantee with quality.</w:t>
      </w:r>
    </w:p>
    <w:p w:rsidR="007F67CF" w:rsidRDefault="007F67CF" w:rsidP="007F67CF">
      <w:pPr>
        <w:shd w:val="clear" w:color="auto" w:fill="FFFFFF"/>
        <w:jc w:val="center"/>
        <w:rPr>
          <w:rFonts w:ascii="Arial" w:eastAsia="Times New Roman" w:hAnsi="Arial" w:cs="Calibri"/>
          <w:color w:val="500050"/>
        </w:rPr>
      </w:pPr>
      <w:proofErr w:type="gramStart"/>
      <w:r>
        <w:rPr>
          <w:rFonts w:ascii="Georgia" w:eastAsia="Times New Roman" w:hAnsi="Georgia" w:cs="Calibri"/>
          <w:color w:val="500050"/>
          <w:sz w:val="33"/>
          <w:szCs w:val="33"/>
        </w:rPr>
        <w:t>Charges</w:t>
      </w:r>
      <w:r>
        <w:rPr>
          <w:rFonts w:ascii="Georgia" w:eastAsia="Times New Roman" w:hAnsi="Georgia" w:cs="Calibri"/>
          <w:b/>
          <w:bCs/>
          <w:color w:val="500050"/>
          <w:sz w:val="33"/>
          <w:szCs w:val="33"/>
          <w:shd w:val="clear" w:color="auto" w:fill="FFFF00"/>
        </w:rPr>
        <w:t> INR 199 only per assignment.</w:t>
      </w:r>
      <w:proofErr w:type="gramEnd"/>
      <w:r>
        <w:rPr>
          <w:rFonts w:ascii="Georgia" w:eastAsia="Times New Roman" w:hAnsi="Georgia" w:cs="Calibri"/>
          <w:b/>
          <w:bCs/>
          <w:color w:val="500050"/>
          <w:sz w:val="33"/>
          <w:szCs w:val="33"/>
          <w:shd w:val="clear" w:color="auto" w:fill="FFFF00"/>
        </w:rPr>
        <w: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rsidR="007F67CF" w:rsidRDefault="007F67CF" w:rsidP="007F67CF">
      <w:pPr>
        <w:shd w:val="clear" w:color="auto" w:fill="FFFFFF"/>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8" w:tgtFrame="_blank" w:history="1">
        <w:r>
          <w:rPr>
            <w:rStyle w:val="Hyperlink"/>
            <w:rFonts w:ascii="Georgia" w:eastAsia="Times New Roman" w:hAnsi="Georgia" w:cs="Calibri"/>
            <w:sz w:val="33"/>
          </w:rPr>
          <w:t>aapkieducation@gmail.com</w:t>
        </w:r>
      </w:hyperlink>
    </w:p>
    <w:p w:rsidR="007F67CF" w:rsidRDefault="007F67CF" w:rsidP="007F67CF">
      <w:pPr>
        <w:shd w:val="clear" w:color="auto" w:fill="FFFFFF"/>
        <w:jc w:val="center"/>
        <w:rPr>
          <w:rFonts w:eastAsia="Times New Roman" w:cs="Calibri"/>
          <w:color w:val="500050"/>
        </w:rPr>
      </w:pPr>
      <w:r>
        <w:rPr>
          <w:rFonts w:ascii="Georgia" w:eastAsia="Times New Roman" w:hAnsi="Georgia" w:cs="Calibri"/>
          <w:color w:val="500050"/>
          <w:sz w:val="33"/>
          <w:szCs w:val="33"/>
        </w:rPr>
        <w:t> </w:t>
      </w:r>
    </w:p>
    <w:p w:rsidR="007F67CF" w:rsidRDefault="007F67CF" w:rsidP="007F67CF">
      <w:pPr>
        <w:shd w:val="clear" w:color="auto" w:fill="FFFFFF"/>
        <w:spacing w:after="240"/>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9" w:tgtFrame="_blank" w:history="1">
        <w:r>
          <w:rPr>
            <w:rStyle w:val="Hyperlink"/>
            <w:rFonts w:ascii="Georgia" w:eastAsia="Times New Roman" w:hAnsi="Georgia" w:cs="Calibri"/>
            <w:color w:val="1155CC"/>
            <w:sz w:val="33"/>
            <w:shd w:val="clear" w:color="auto" w:fill="00FF00"/>
          </w:rPr>
          <w:t>www.aapkieducation.com</w:t>
        </w:r>
      </w:hyperlink>
    </w:p>
    <w:p w:rsidR="007F67CF" w:rsidRDefault="007F67CF" w:rsidP="007F67CF">
      <w:pPr>
        <w:shd w:val="clear" w:color="auto" w:fill="FFFFFF"/>
        <w:jc w:val="center"/>
        <w:rPr>
          <w:rFonts w:eastAsia="Times New Roman" w:cs="Calibri"/>
          <w:color w:val="500050"/>
        </w:rPr>
      </w:pPr>
      <w:r>
        <w:rPr>
          <w:rFonts w:ascii="Georgia" w:eastAsia="Times New Roman" w:hAnsi="Georgia" w:cs="Calibri"/>
          <w:color w:val="500050"/>
          <w:sz w:val="33"/>
          <w:szCs w:val="33"/>
        </w:rPr>
        <w:lastRenderedPageBreak/>
        <w:t>After mail, we will reply you instant or maximum</w:t>
      </w:r>
    </w:p>
    <w:p w:rsidR="007F67CF" w:rsidRDefault="007F67CF" w:rsidP="007F67CF">
      <w:pPr>
        <w:shd w:val="clear" w:color="auto" w:fill="FFFFFF"/>
        <w:jc w:val="center"/>
        <w:rPr>
          <w:rFonts w:eastAsia="Times New Roman" w:cs="Calibri"/>
          <w:color w:val="500050"/>
        </w:rPr>
      </w:pPr>
      <w:r>
        <w:rPr>
          <w:rFonts w:ascii="Georgia" w:eastAsia="Times New Roman" w:hAnsi="Georgia" w:cs="Calibri"/>
          <w:color w:val="500050"/>
          <w:sz w:val="33"/>
          <w:szCs w:val="33"/>
        </w:rPr>
        <w:t>1 hour.</w:t>
      </w:r>
    </w:p>
    <w:p w:rsidR="007F67CF" w:rsidRDefault="007F67CF" w:rsidP="007F67CF">
      <w:pPr>
        <w:shd w:val="clear" w:color="auto" w:fill="FFFFFF"/>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7F67CF" w:rsidRDefault="007F67CF" w:rsidP="007F67CF">
      <w:pPr>
        <w:shd w:val="clear" w:color="auto" w:fill="FFFFFF"/>
        <w:jc w:val="center"/>
        <w:rPr>
          <w:rFonts w:eastAsia="Times New Roman" w:cs="Calibri"/>
          <w:color w:val="500050"/>
        </w:rPr>
      </w:pPr>
      <w:proofErr w:type="spellStart"/>
      <w:proofErr w:type="gramStart"/>
      <w:r>
        <w:rPr>
          <w:rFonts w:ascii="Georgia" w:eastAsia="Times New Roman" w:hAnsi="Georgia" w:cs="Calibri"/>
          <w:color w:val="500050"/>
          <w:sz w:val="33"/>
          <w:szCs w:val="33"/>
          <w:shd w:val="clear" w:color="auto" w:fill="FF0000"/>
        </w:rPr>
        <w:t>whatsapp</w:t>
      </w:r>
      <w:proofErr w:type="spellEnd"/>
      <w:proofErr w:type="gramEnd"/>
      <w:r>
        <w:rPr>
          <w:rFonts w:ascii="Georgia" w:eastAsia="Times New Roman" w:hAnsi="Georgia" w:cs="Calibri"/>
          <w:color w:val="500050"/>
          <w:sz w:val="33"/>
          <w:szCs w:val="33"/>
          <w:shd w:val="clear" w:color="auto" w:fill="FF0000"/>
        </w:rPr>
        <w:t xml:space="preserve"> no 8791490301.</w:t>
      </w:r>
    </w:p>
    <w:p w:rsidR="007F67CF" w:rsidRDefault="007F67CF" w:rsidP="007F67CF">
      <w:pPr>
        <w:shd w:val="clear" w:color="auto" w:fill="FFFFFF"/>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A03FDA" w:rsidRPr="00812C3D" w:rsidRDefault="00A03FDA" w:rsidP="00A03FDA">
      <w:pPr>
        <w:spacing w:line="360" w:lineRule="auto"/>
        <w:rPr>
          <w:rFonts w:ascii="Times New Roman" w:hAnsi="Times New Roman" w:cs="Times New Roman"/>
        </w:rPr>
      </w:pPr>
    </w:p>
    <w:p w:rsidR="00A03FDA" w:rsidRPr="00812C3D" w:rsidRDefault="00A03FDA" w:rsidP="00A03FDA">
      <w:pPr>
        <w:spacing w:line="360" w:lineRule="auto"/>
        <w:rPr>
          <w:rFonts w:ascii="Times New Roman" w:hAnsi="Times New Roman" w:cs="Times New Roman"/>
        </w:rPr>
      </w:pPr>
    </w:p>
    <w:p w:rsidR="00A03FDA" w:rsidRPr="00812C3D" w:rsidRDefault="00A03FDA" w:rsidP="00A03FDA">
      <w:pPr>
        <w:spacing w:line="360" w:lineRule="auto"/>
        <w:jc w:val="both"/>
        <w:rPr>
          <w:rFonts w:ascii="Times New Roman" w:eastAsia="Times New Roman" w:hAnsi="Times New Roman" w:cs="Times New Roman"/>
          <w:b/>
          <w:bCs/>
        </w:rPr>
      </w:pPr>
    </w:p>
    <w:p w:rsidR="000274C3" w:rsidRPr="00812C3D" w:rsidRDefault="00A03FDA" w:rsidP="00A03FDA">
      <w:pPr>
        <w:spacing w:line="360" w:lineRule="auto"/>
        <w:jc w:val="both"/>
        <w:rPr>
          <w:rFonts w:ascii="Times New Roman" w:hAnsi="Times New Roman" w:cs="Times New Roman"/>
        </w:rPr>
      </w:pPr>
      <w:r w:rsidRPr="00812C3D">
        <w:rPr>
          <w:rFonts w:ascii="Times New Roman" w:eastAsia="Times New Roman" w:hAnsi="Times New Roman" w:cs="Times New Roman"/>
          <w:b/>
          <w:bCs/>
        </w:rPr>
        <w:t xml:space="preserve">Q2. </w:t>
      </w:r>
      <w:r w:rsidR="002B2893" w:rsidRPr="00812C3D">
        <w:rPr>
          <w:rFonts w:ascii="Times New Roman" w:eastAsia="Times New Roman" w:hAnsi="Times New Roman" w:cs="Times New Roman"/>
          <w:b/>
          <w:bCs/>
        </w:rPr>
        <w:t xml:space="preserve">“Bad habits are like chains that are too light to feel until they are too heavy to carry.”-Warren Buffet. Identify a habit of yours that you would like to change. What </w:t>
      </w:r>
      <w:proofErr w:type="spellStart"/>
      <w:r w:rsidR="002B2893" w:rsidRPr="00812C3D">
        <w:rPr>
          <w:rFonts w:ascii="Times New Roman" w:eastAsia="Times New Roman" w:hAnsi="Times New Roman" w:cs="Times New Roman"/>
          <w:b/>
          <w:bCs/>
        </w:rPr>
        <w:t>changeswould</w:t>
      </w:r>
      <w:proofErr w:type="spellEnd"/>
      <w:r w:rsidR="002B2893" w:rsidRPr="00812C3D">
        <w:rPr>
          <w:rFonts w:ascii="Times New Roman" w:eastAsia="Times New Roman" w:hAnsi="Times New Roman" w:cs="Times New Roman"/>
          <w:b/>
          <w:bCs/>
        </w:rPr>
        <w:t xml:space="preserve"> you bring in your day-to-day life to overcome the above habit?</w:t>
      </w:r>
      <w:r w:rsidR="002B2893" w:rsidRPr="00812C3D">
        <w:rPr>
          <w:rFonts w:ascii="Times New Roman" w:eastAsia="Times New Roman" w:hAnsi="Times New Roman" w:cs="Times New Roman"/>
          <w:b/>
          <w:bCs/>
        </w:rPr>
        <w:tab/>
        <w:t>(10 Marks)</w:t>
      </w:r>
    </w:p>
    <w:p w:rsidR="00FE2536" w:rsidRDefault="00FE2536" w:rsidP="00FE2536">
      <w:pPr>
        <w:spacing w:line="360" w:lineRule="auto"/>
        <w:rPr>
          <w:rFonts w:ascii="Times New Roman" w:eastAsia="Times New Roman" w:hAnsi="Times New Roman" w:cs="Times New Roman"/>
          <w:b/>
        </w:rPr>
      </w:pPr>
    </w:p>
    <w:p w:rsidR="00FE2536" w:rsidRDefault="00FE2536" w:rsidP="00FE2536">
      <w:pPr>
        <w:spacing w:line="360" w:lineRule="auto"/>
        <w:rPr>
          <w:rFonts w:ascii="Times New Roman" w:eastAsia="Times New Roman" w:hAnsi="Times New Roman" w:cs="Times New Roman"/>
          <w:b/>
        </w:rPr>
      </w:pPr>
    </w:p>
    <w:p w:rsidR="000274C3" w:rsidRPr="00812C3D" w:rsidRDefault="00A03FDA" w:rsidP="00FE2536">
      <w:pPr>
        <w:spacing w:line="360" w:lineRule="auto"/>
        <w:rPr>
          <w:rFonts w:ascii="Times New Roman" w:eastAsia="Times New Roman" w:hAnsi="Times New Roman" w:cs="Times New Roman"/>
          <w:b/>
        </w:rPr>
      </w:pPr>
      <w:proofErr w:type="spellStart"/>
      <w:proofErr w:type="gramStart"/>
      <w:r w:rsidRPr="00812C3D">
        <w:rPr>
          <w:rFonts w:ascii="Times New Roman" w:eastAsia="Times New Roman" w:hAnsi="Times New Roman" w:cs="Times New Roman"/>
          <w:b/>
        </w:rPr>
        <w:t>Ans</w:t>
      </w:r>
      <w:proofErr w:type="spellEnd"/>
      <w:r w:rsidRPr="00812C3D">
        <w:rPr>
          <w:rFonts w:ascii="Times New Roman" w:eastAsia="Times New Roman" w:hAnsi="Times New Roman" w:cs="Times New Roman"/>
          <w:b/>
        </w:rPr>
        <w:t xml:space="preserve"> 2.</w:t>
      </w:r>
      <w:proofErr w:type="gramEnd"/>
    </w:p>
    <w:p w:rsidR="000274C3" w:rsidRPr="00812C3D" w:rsidRDefault="002B2893" w:rsidP="00A03FDA">
      <w:pPr>
        <w:tabs>
          <w:tab w:val="left" w:pos="280"/>
        </w:tabs>
        <w:spacing w:line="360" w:lineRule="auto"/>
        <w:ind w:right="266"/>
        <w:jc w:val="both"/>
        <w:rPr>
          <w:rFonts w:ascii="Times New Roman" w:eastAsia="Times New Roman" w:hAnsi="Times New Roman" w:cs="Times New Roman"/>
          <w:b/>
        </w:rPr>
      </w:pPr>
      <w:r w:rsidRPr="00812C3D">
        <w:rPr>
          <w:rFonts w:ascii="Times New Roman" w:eastAsia="Times New Roman" w:hAnsi="Times New Roman" w:cs="Times New Roman"/>
          <w:b/>
        </w:rPr>
        <w:t>Introduction</w:t>
      </w:r>
    </w:p>
    <w:p w:rsidR="000274C3" w:rsidRPr="00812C3D" w:rsidRDefault="002B2893" w:rsidP="00FE2536">
      <w:pPr>
        <w:tabs>
          <w:tab w:val="left" w:pos="280"/>
        </w:tabs>
        <w:spacing w:line="360" w:lineRule="auto"/>
        <w:ind w:right="266"/>
        <w:jc w:val="both"/>
        <w:rPr>
          <w:rFonts w:ascii="Times New Roman" w:eastAsia="Times New Roman" w:hAnsi="Times New Roman" w:cs="Times New Roman"/>
          <w:bCs/>
        </w:rPr>
      </w:pPr>
      <w:r w:rsidRPr="00812C3D">
        <w:rPr>
          <w:rFonts w:ascii="Times New Roman" w:eastAsia="Times New Roman" w:hAnsi="Times New Roman" w:cs="Times New Roman"/>
          <w:iCs/>
        </w:rPr>
        <w:t xml:space="preserve">Right at the beginning, I must admit I have the habit of eating sweets of different kinds (viz. Chocolates, candies, </w:t>
      </w:r>
      <w:proofErr w:type="spellStart"/>
      <w:r w:rsidRPr="00812C3D">
        <w:rPr>
          <w:rFonts w:ascii="Times New Roman" w:eastAsia="Times New Roman" w:hAnsi="Times New Roman" w:cs="Times New Roman"/>
          <w:iCs/>
        </w:rPr>
        <w:t>icecreams</w:t>
      </w:r>
      <w:proofErr w:type="spellEnd"/>
      <w:r w:rsidRPr="00812C3D">
        <w:rPr>
          <w:rFonts w:ascii="Times New Roman" w:eastAsia="Times New Roman" w:hAnsi="Times New Roman" w:cs="Times New Roman"/>
          <w:iCs/>
        </w:rPr>
        <w:t>, etc.)</w:t>
      </w:r>
      <w:r w:rsidR="00A03FDA" w:rsidRPr="00812C3D">
        <w:rPr>
          <w:rFonts w:ascii="Times New Roman" w:eastAsia="Times New Roman" w:hAnsi="Times New Roman" w:cs="Times New Roman"/>
          <w:iCs/>
        </w:rPr>
        <w:t xml:space="preserve"> </w:t>
      </w:r>
      <w:r w:rsidRPr="00812C3D">
        <w:rPr>
          <w:rFonts w:ascii="Times New Roman" w:eastAsia="Times New Roman" w:hAnsi="Times New Roman" w:cs="Times New Roman"/>
          <w:bCs/>
        </w:rPr>
        <w:t xml:space="preserve">Breaking habits is next to impossible, and this is universally true. To quote from Jud Brewer (2019), the author of </w:t>
      </w:r>
      <w:r w:rsidRPr="00812C3D">
        <w:rPr>
          <w:rFonts w:ascii="Times New Roman" w:eastAsia="Times New Roman" w:hAnsi="Times New Roman" w:cs="Times New Roman"/>
          <w:b/>
          <w:iCs/>
        </w:rPr>
        <w:t>Harvard Business Review</w:t>
      </w:r>
      <w:r w:rsidRPr="00812C3D">
        <w:rPr>
          <w:rFonts w:ascii="Times New Roman" w:eastAsia="Times New Roman" w:hAnsi="Times New Roman" w:cs="Times New Roman"/>
          <w:bCs/>
        </w:rPr>
        <w:t>, in his article, “</w:t>
      </w:r>
      <w:r w:rsidRPr="00812C3D">
        <w:rPr>
          <w:rFonts w:ascii="Times New Roman" w:eastAsia="Times New Roman" w:hAnsi="Times New Roman" w:cs="Times New Roman"/>
          <w:bCs/>
          <w:iCs/>
        </w:rPr>
        <w:t>How to Break Up with Your Bad Habit</w:t>
      </w:r>
      <w:r w:rsidRPr="00812C3D">
        <w:rPr>
          <w:rFonts w:ascii="Times New Roman" w:eastAsia="Times New Roman" w:hAnsi="Times New Roman" w:cs="Times New Roman"/>
          <w:bCs/>
        </w:rPr>
        <w:t xml:space="preserve">s", the author posits that whether we have felt the pull to refresh our </w:t>
      </w:r>
      <w:proofErr w:type="spellStart"/>
      <w:r w:rsidRPr="00812C3D">
        <w:rPr>
          <w:rFonts w:ascii="Times New Roman" w:eastAsia="Times New Roman" w:hAnsi="Times New Roman" w:cs="Times New Roman"/>
          <w:bCs/>
        </w:rPr>
        <w:t>Instagram</w:t>
      </w:r>
      <w:proofErr w:type="spellEnd"/>
      <w:r w:rsidRPr="00812C3D">
        <w:rPr>
          <w:rFonts w:ascii="Times New Roman" w:eastAsia="Times New Roman" w:hAnsi="Times New Roman" w:cs="Times New Roman"/>
          <w:bCs/>
        </w:rPr>
        <w:t xml:space="preserve"> feed or failed in our latest diet instead of making progress on a work that is procrastinated quite a lot. The main reason </w:t>
      </w:r>
    </w:p>
    <w:p w:rsidR="000274C3" w:rsidRPr="00812C3D" w:rsidRDefault="00A03FDA" w:rsidP="00A03FDA">
      <w:pPr>
        <w:spacing w:line="360" w:lineRule="auto"/>
        <w:rPr>
          <w:rFonts w:ascii="Times New Roman" w:eastAsia="Times New Roman" w:hAnsi="Times New Roman" w:cs="Times New Roman"/>
          <w:b/>
        </w:rPr>
      </w:pPr>
      <w:r w:rsidRPr="00812C3D">
        <w:rPr>
          <w:rFonts w:ascii="Times New Roman" w:eastAsia="Times New Roman" w:hAnsi="Times New Roman" w:cs="Times New Roman"/>
          <w:b/>
        </w:rPr>
        <w:t xml:space="preserve">Q3a. </w:t>
      </w:r>
      <w:r w:rsidR="002B2893" w:rsidRPr="00812C3D">
        <w:rPr>
          <w:rFonts w:ascii="Times New Roman" w:eastAsia="Times New Roman" w:hAnsi="Times New Roman" w:cs="Times New Roman"/>
          <w:b/>
        </w:rPr>
        <w:t>Illustrate the importance of personal hygiene in the light of the above case study.</w:t>
      </w:r>
    </w:p>
    <w:p w:rsidR="00A03FDA" w:rsidRPr="00812C3D" w:rsidRDefault="00A03FDA" w:rsidP="00A03FDA">
      <w:pPr>
        <w:tabs>
          <w:tab w:val="left" w:pos="280"/>
        </w:tabs>
        <w:spacing w:line="360" w:lineRule="auto"/>
        <w:ind w:right="266"/>
        <w:jc w:val="both"/>
        <w:rPr>
          <w:rFonts w:ascii="Times New Roman" w:eastAsia="Times New Roman" w:hAnsi="Times New Roman" w:cs="Times New Roman"/>
          <w:b/>
        </w:rPr>
      </w:pPr>
    </w:p>
    <w:p w:rsidR="000274C3" w:rsidRPr="00812C3D" w:rsidRDefault="00A03FDA" w:rsidP="00A03FDA">
      <w:pPr>
        <w:tabs>
          <w:tab w:val="left" w:pos="280"/>
        </w:tabs>
        <w:spacing w:line="360" w:lineRule="auto"/>
        <w:ind w:right="266"/>
        <w:jc w:val="both"/>
        <w:rPr>
          <w:rFonts w:ascii="Times New Roman" w:eastAsia="Times New Roman" w:hAnsi="Times New Roman" w:cs="Times New Roman"/>
          <w:b/>
        </w:rPr>
      </w:pPr>
      <w:proofErr w:type="spellStart"/>
      <w:proofErr w:type="gramStart"/>
      <w:r w:rsidRPr="00812C3D">
        <w:rPr>
          <w:rFonts w:ascii="Times New Roman" w:eastAsia="Times New Roman" w:hAnsi="Times New Roman" w:cs="Times New Roman"/>
          <w:b/>
        </w:rPr>
        <w:t>Ans</w:t>
      </w:r>
      <w:proofErr w:type="spellEnd"/>
      <w:r w:rsidRPr="00812C3D">
        <w:rPr>
          <w:rFonts w:ascii="Times New Roman" w:eastAsia="Times New Roman" w:hAnsi="Times New Roman" w:cs="Times New Roman"/>
          <w:b/>
        </w:rPr>
        <w:t xml:space="preserve"> 3a.</w:t>
      </w:r>
      <w:proofErr w:type="gramEnd"/>
    </w:p>
    <w:p w:rsidR="000274C3" w:rsidRPr="00812C3D" w:rsidRDefault="002B2893" w:rsidP="00A03FDA">
      <w:pPr>
        <w:tabs>
          <w:tab w:val="left" w:pos="280"/>
        </w:tabs>
        <w:spacing w:line="360" w:lineRule="auto"/>
        <w:ind w:right="266"/>
        <w:jc w:val="both"/>
        <w:rPr>
          <w:rFonts w:ascii="Times New Roman" w:eastAsia="Times New Roman" w:hAnsi="Times New Roman" w:cs="Times New Roman"/>
          <w:b/>
        </w:rPr>
      </w:pPr>
      <w:r w:rsidRPr="00812C3D">
        <w:rPr>
          <w:rFonts w:ascii="Times New Roman" w:eastAsia="Times New Roman" w:hAnsi="Times New Roman" w:cs="Times New Roman"/>
          <w:b/>
        </w:rPr>
        <w:t>Introduction</w:t>
      </w:r>
    </w:p>
    <w:p w:rsidR="00A03FDA" w:rsidRPr="00812C3D" w:rsidRDefault="002B2893" w:rsidP="00FE2536">
      <w:pPr>
        <w:tabs>
          <w:tab w:val="left" w:pos="280"/>
        </w:tabs>
        <w:spacing w:line="360" w:lineRule="auto"/>
        <w:ind w:right="266"/>
        <w:jc w:val="both"/>
        <w:rPr>
          <w:rFonts w:ascii="Times New Roman" w:eastAsia="Times New Roman" w:hAnsi="Times New Roman" w:cs="Times New Roman"/>
          <w:b/>
          <w:bCs/>
        </w:rPr>
      </w:pPr>
      <w:r w:rsidRPr="00812C3D">
        <w:rPr>
          <w:rFonts w:ascii="Times New Roman" w:eastAsia="Times New Roman" w:hAnsi="Times New Roman" w:cs="Times New Roman"/>
          <w:bCs/>
        </w:rPr>
        <w:t xml:space="preserve">Personal hygiene and good health habits are very important in our life. When a teen matches those, he/she is considered to have learned how to care for body and </w:t>
      </w:r>
      <w:proofErr w:type="gramStart"/>
      <w:r w:rsidRPr="00812C3D">
        <w:rPr>
          <w:rFonts w:ascii="Times New Roman" w:eastAsia="Times New Roman" w:hAnsi="Times New Roman" w:cs="Times New Roman"/>
          <w:bCs/>
        </w:rPr>
        <w:t>persona  Yet</w:t>
      </w:r>
      <w:proofErr w:type="gramEnd"/>
      <w:r w:rsidRPr="00812C3D">
        <w:rPr>
          <w:rFonts w:ascii="Times New Roman" w:eastAsia="Times New Roman" w:hAnsi="Times New Roman" w:cs="Times New Roman"/>
          <w:bCs/>
        </w:rPr>
        <w:t xml:space="preserve"> many teens </w:t>
      </w:r>
      <w:proofErr w:type="spellStart"/>
      <w:r w:rsidRPr="00812C3D">
        <w:rPr>
          <w:rFonts w:ascii="Times New Roman" w:eastAsia="Times New Roman" w:hAnsi="Times New Roman" w:cs="Times New Roman"/>
          <w:bCs/>
        </w:rPr>
        <w:t>like.Rahul</w:t>
      </w:r>
      <w:proofErr w:type="spellEnd"/>
      <w:r w:rsidRPr="00812C3D">
        <w:rPr>
          <w:rFonts w:ascii="Times New Roman" w:eastAsia="Times New Roman" w:hAnsi="Times New Roman" w:cs="Times New Roman"/>
          <w:bCs/>
        </w:rPr>
        <w:t>/</w:t>
      </w:r>
      <w:proofErr w:type="spellStart"/>
      <w:r w:rsidRPr="00812C3D">
        <w:rPr>
          <w:rFonts w:ascii="Times New Roman" w:eastAsia="Times New Roman" w:hAnsi="Times New Roman" w:cs="Times New Roman"/>
          <w:bCs/>
        </w:rPr>
        <w:t>Ria</w:t>
      </w:r>
      <w:proofErr w:type="spellEnd"/>
      <w:r w:rsidRPr="00812C3D">
        <w:rPr>
          <w:rFonts w:ascii="Times New Roman" w:eastAsia="Times New Roman" w:hAnsi="Times New Roman" w:cs="Times New Roman"/>
          <w:bCs/>
        </w:rPr>
        <w:t xml:space="preserve"> needs some guidance about hygiene and health. Teens always need to learn life skills. </w:t>
      </w:r>
      <w:proofErr w:type="gramStart"/>
      <w:r w:rsidRPr="00812C3D">
        <w:rPr>
          <w:rFonts w:ascii="Times New Roman" w:eastAsia="Times New Roman" w:hAnsi="Times New Roman" w:cs="Times New Roman"/>
          <w:bCs/>
        </w:rPr>
        <w:t>which</w:t>
      </w:r>
      <w:proofErr w:type="gramEnd"/>
      <w:r w:rsidRPr="00812C3D">
        <w:rPr>
          <w:rFonts w:ascii="Times New Roman" w:eastAsia="Times New Roman" w:hAnsi="Times New Roman" w:cs="Times New Roman"/>
          <w:bCs/>
        </w:rPr>
        <w:t xml:space="preserve"> are very essential for remaining responsible and healthy </w:t>
      </w:r>
    </w:p>
    <w:p w:rsidR="00A03FDA" w:rsidRPr="00812C3D" w:rsidRDefault="00A03FDA" w:rsidP="00A03FDA">
      <w:pPr>
        <w:tabs>
          <w:tab w:val="left" w:pos="280"/>
        </w:tabs>
        <w:spacing w:line="360" w:lineRule="auto"/>
        <w:ind w:right="266"/>
        <w:rPr>
          <w:rFonts w:ascii="Times New Roman" w:eastAsia="Times New Roman" w:hAnsi="Times New Roman" w:cs="Times New Roman"/>
          <w:b/>
          <w:bCs/>
        </w:rPr>
      </w:pPr>
    </w:p>
    <w:p w:rsidR="00A03FDA" w:rsidRPr="00812C3D" w:rsidRDefault="00A03FDA" w:rsidP="00A03FDA">
      <w:pPr>
        <w:tabs>
          <w:tab w:val="left" w:pos="280"/>
        </w:tabs>
        <w:spacing w:line="360" w:lineRule="auto"/>
        <w:ind w:right="266"/>
        <w:rPr>
          <w:rFonts w:ascii="Times New Roman" w:eastAsia="Times New Roman" w:hAnsi="Times New Roman" w:cs="Times New Roman"/>
          <w:b/>
          <w:bCs/>
        </w:rPr>
      </w:pPr>
    </w:p>
    <w:p w:rsidR="00A03FDA" w:rsidRPr="00812C3D" w:rsidRDefault="00A03FDA" w:rsidP="00A03FDA">
      <w:pPr>
        <w:tabs>
          <w:tab w:val="left" w:pos="280"/>
        </w:tabs>
        <w:spacing w:line="360" w:lineRule="auto"/>
        <w:ind w:right="266"/>
        <w:jc w:val="both"/>
        <w:rPr>
          <w:rFonts w:ascii="Times New Roman" w:eastAsia="Times New Roman" w:hAnsi="Times New Roman" w:cs="Times New Roman"/>
          <w:b/>
          <w:bCs/>
        </w:rPr>
      </w:pPr>
    </w:p>
    <w:p w:rsidR="000274C3" w:rsidRPr="00812C3D" w:rsidRDefault="00A03FDA" w:rsidP="00A03FDA">
      <w:pPr>
        <w:tabs>
          <w:tab w:val="left" w:pos="280"/>
        </w:tabs>
        <w:spacing w:line="360" w:lineRule="auto"/>
        <w:ind w:right="266"/>
        <w:jc w:val="both"/>
        <w:rPr>
          <w:rFonts w:ascii="Times New Roman" w:eastAsia="Times New Roman" w:hAnsi="Times New Roman" w:cs="Times New Roman"/>
          <w:b/>
        </w:rPr>
      </w:pPr>
      <w:r w:rsidRPr="00812C3D">
        <w:rPr>
          <w:rFonts w:ascii="Times New Roman" w:eastAsia="Times New Roman" w:hAnsi="Times New Roman" w:cs="Times New Roman"/>
          <w:b/>
          <w:bCs/>
        </w:rPr>
        <w:lastRenderedPageBreak/>
        <w:t xml:space="preserve">Q3b. </w:t>
      </w:r>
      <w:r w:rsidR="002B2893" w:rsidRPr="00812C3D">
        <w:rPr>
          <w:rFonts w:ascii="Times New Roman" w:eastAsia="Times New Roman" w:hAnsi="Times New Roman" w:cs="Times New Roman"/>
          <w:b/>
          <w:bCs/>
        </w:rPr>
        <w:t xml:space="preserve">Personal Hygiene plays an important part in creating First Impression. What are the key areas (hygiene) that </w:t>
      </w:r>
      <w:proofErr w:type="spellStart"/>
      <w:r w:rsidR="002B2893" w:rsidRPr="00812C3D">
        <w:rPr>
          <w:rFonts w:ascii="Times New Roman" w:eastAsia="Times New Roman" w:hAnsi="Times New Roman" w:cs="Times New Roman"/>
          <w:b/>
          <w:bCs/>
        </w:rPr>
        <w:t>Rahul</w:t>
      </w:r>
      <w:proofErr w:type="spellEnd"/>
      <w:r w:rsidR="002B2893" w:rsidRPr="00812C3D">
        <w:rPr>
          <w:rFonts w:ascii="Times New Roman" w:eastAsia="Times New Roman" w:hAnsi="Times New Roman" w:cs="Times New Roman"/>
          <w:b/>
          <w:bCs/>
        </w:rPr>
        <w:t>/</w:t>
      </w:r>
      <w:proofErr w:type="spellStart"/>
      <w:r w:rsidR="002B2893" w:rsidRPr="00812C3D">
        <w:rPr>
          <w:rFonts w:ascii="Times New Roman" w:eastAsia="Times New Roman" w:hAnsi="Times New Roman" w:cs="Times New Roman"/>
          <w:b/>
          <w:bCs/>
        </w:rPr>
        <w:t>Ria</w:t>
      </w:r>
      <w:proofErr w:type="spellEnd"/>
      <w:r w:rsidR="002B2893" w:rsidRPr="00812C3D">
        <w:rPr>
          <w:rFonts w:ascii="Times New Roman" w:eastAsia="Times New Roman" w:hAnsi="Times New Roman" w:cs="Times New Roman"/>
          <w:b/>
          <w:bCs/>
        </w:rPr>
        <w:t xml:space="preserve"> should keep in mind for that lasting first impression?</w:t>
      </w:r>
    </w:p>
    <w:p w:rsidR="00A03FDA" w:rsidRPr="00812C3D" w:rsidRDefault="00A03FDA" w:rsidP="00A03FDA">
      <w:pPr>
        <w:tabs>
          <w:tab w:val="left" w:pos="280"/>
        </w:tabs>
        <w:spacing w:line="360" w:lineRule="auto"/>
        <w:ind w:right="266"/>
        <w:jc w:val="both"/>
        <w:rPr>
          <w:rFonts w:ascii="Times New Roman" w:eastAsia="Times New Roman" w:hAnsi="Times New Roman" w:cs="Times New Roman"/>
          <w:b/>
        </w:rPr>
      </w:pPr>
    </w:p>
    <w:p w:rsidR="000274C3" w:rsidRPr="00812C3D" w:rsidRDefault="00A03FDA" w:rsidP="00A03FDA">
      <w:pPr>
        <w:tabs>
          <w:tab w:val="left" w:pos="280"/>
        </w:tabs>
        <w:spacing w:line="360" w:lineRule="auto"/>
        <w:ind w:right="266"/>
        <w:jc w:val="both"/>
        <w:rPr>
          <w:rFonts w:ascii="Times New Roman" w:eastAsia="Times New Roman" w:hAnsi="Times New Roman" w:cs="Times New Roman"/>
          <w:b/>
        </w:rPr>
      </w:pPr>
      <w:proofErr w:type="spellStart"/>
      <w:proofErr w:type="gramStart"/>
      <w:r w:rsidRPr="00812C3D">
        <w:rPr>
          <w:rFonts w:ascii="Times New Roman" w:eastAsia="Times New Roman" w:hAnsi="Times New Roman" w:cs="Times New Roman"/>
          <w:b/>
        </w:rPr>
        <w:t>Ans</w:t>
      </w:r>
      <w:proofErr w:type="spellEnd"/>
      <w:r w:rsidRPr="00812C3D">
        <w:rPr>
          <w:rFonts w:ascii="Times New Roman" w:eastAsia="Times New Roman" w:hAnsi="Times New Roman" w:cs="Times New Roman"/>
          <w:b/>
        </w:rPr>
        <w:t xml:space="preserve"> 3b.</w:t>
      </w:r>
      <w:proofErr w:type="gramEnd"/>
    </w:p>
    <w:p w:rsidR="000274C3" w:rsidRPr="00812C3D" w:rsidRDefault="002B2893" w:rsidP="00A03FDA">
      <w:pPr>
        <w:tabs>
          <w:tab w:val="left" w:pos="280"/>
        </w:tabs>
        <w:spacing w:line="360" w:lineRule="auto"/>
        <w:ind w:right="266"/>
        <w:jc w:val="both"/>
        <w:rPr>
          <w:rFonts w:ascii="Times New Roman" w:eastAsia="Times New Roman" w:hAnsi="Times New Roman" w:cs="Times New Roman"/>
          <w:b/>
        </w:rPr>
      </w:pPr>
      <w:r w:rsidRPr="00812C3D">
        <w:rPr>
          <w:rFonts w:ascii="Times New Roman" w:eastAsia="Times New Roman" w:hAnsi="Times New Roman" w:cs="Times New Roman"/>
          <w:b/>
        </w:rPr>
        <w:t>Introduction</w:t>
      </w:r>
    </w:p>
    <w:p w:rsidR="000274C3" w:rsidRPr="00812C3D" w:rsidRDefault="002B2893" w:rsidP="00FE2536">
      <w:pPr>
        <w:tabs>
          <w:tab w:val="left" w:pos="280"/>
        </w:tabs>
        <w:spacing w:line="360" w:lineRule="auto"/>
        <w:ind w:right="266"/>
        <w:jc w:val="both"/>
        <w:rPr>
          <w:rFonts w:ascii="Times New Roman" w:eastAsia="Times New Roman" w:hAnsi="Times New Roman" w:cs="Times New Roman"/>
          <w:bCs/>
        </w:rPr>
      </w:pPr>
      <w:r w:rsidRPr="00812C3D">
        <w:rPr>
          <w:rFonts w:ascii="Times New Roman" w:eastAsia="Times New Roman" w:hAnsi="Times New Roman" w:cs="Times New Roman"/>
          <w:bCs/>
        </w:rPr>
        <w:t xml:space="preserve">Teens like </w:t>
      </w:r>
      <w:proofErr w:type="spellStart"/>
      <w:r w:rsidRPr="00812C3D">
        <w:rPr>
          <w:rFonts w:ascii="Times New Roman" w:eastAsia="Times New Roman" w:hAnsi="Times New Roman" w:cs="Times New Roman"/>
          <w:bCs/>
        </w:rPr>
        <w:t>Rahul</w:t>
      </w:r>
      <w:proofErr w:type="spellEnd"/>
      <w:r w:rsidRPr="00812C3D">
        <w:rPr>
          <w:rFonts w:ascii="Times New Roman" w:eastAsia="Times New Roman" w:hAnsi="Times New Roman" w:cs="Times New Roman"/>
          <w:bCs/>
        </w:rPr>
        <w:t>/</w:t>
      </w:r>
      <w:proofErr w:type="spellStart"/>
      <w:r w:rsidRPr="00812C3D">
        <w:rPr>
          <w:rFonts w:ascii="Times New Roman" w:eastAsia="Times New Roman" w:hAnsi="Times New Roman" w:cs="Times New Roman"/>
          <w:bCs/>
        </w:rPr>
        <w:t>Ria</w:t>
      </w:r>
      <w:proofErr w:type="spellEnd"/>
      <w:r w:rsidRPr="00812C3D">
        <w:rPr>
          <w:rFonts w:ascii="Times New Roman" w:eastAsia="Times New Roman" w:hAnsi="Times New Roman" w:cs="Times New Roman"/>
          <w:bCs/>
        </w:rPr>
        <w:t xml:space="preserve"> go through different types of changes during their teenage. The changes include physical, mental, and emotional changes, for some parents and teens that can become overwhelming. During the onset of puberty, some of the most noteworthy physical changes need to be managed with good daily habits, especially personal hygiene. </w:t>
      </w:r>
    </w:p>
    <w:p w:rsidR="000274C3" w:rsidRPr="00812C3D" w:rsidRDefault="000274C3" w:rsidP="00A03FDA">
      <w:pPr>
        <w:tabs>
          <w:tab w:val="left" w:pos="280"/>
        </w:tabs>
        <w:spacing w:line="360" w:lineRule="auto"/>
        <w:ind w:right="266"/>
        <w:jc w:val="both"/>
        <w:rPr>
          <w:rFonts w:ascii="Times New Roman" w:eastAsia="Times New Roman" w:hAnsi="Times New Roman" w:cs="Times New Roman"/>
          <w:bCs/>
        </w:rPr>
      </w:pPr>
    </w:p>
    <w:sectPr w:rsidR="000274C3" w:rsidRPr="00812C3D" w:rsidSect="00A03FDA">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3917ECC"/>
    <w:multiLevelType w:val="singleLevel"/>
    <w:tmpl w:val="659203A0"/>
    <w:lvl w:ilvl="0">
      <w:start w:val="1"/>
      <w:numFmt w:val="decimal"/>
      <w:suff w:val="space"/>
      <w:lvlText w:val="%1."/>
      <w:lvlJc w:val="left"/>
      <w:rPr>
        <w:b/>
      </w:rPr>
    </w:lvl>
  </w:abstractNum>
  <w:abstractNum w:abstractNumId="1">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2">
    <w:nsid w:val="FFFFFF7D"/>
    <w:multiLevelType w:val="singleLevel"/>
    <w:tmpl w:val="FFFFFF7D"/>
    <w:lvl w:ilvl="0">
      <w:start w:val="1"/>
      <w:numFmt w:val="decimal"/>
      <w:pStyle w:val="ListNumber4"/>
      <w:lvlText w:val="%1."/>
      <w:lvlJc w:val="left"/>
      <w:pPr>
        <w:tabs>
          <w:tab w:val="left" w:pos="1620"/>
        </w:tabs>
        <w:ind w:leftChars="600" w:left="1620" w:hangingChars="200" w:hanging="360"/>
      </w:pPr>
    </w:lvl>
  </w:abstractNum>
  <w:abstractNum w:abstractNumId="3">
    <w:nsid w:val="FFFFFF7E"/>
    <w:multiLevelType w:val="singleLevel"/>
    <w:tmpl w:val="FFFFFF7E"/>
    <w:lvl w:ilvl="0">
      <w:start w:val="1"/>
      <w:numFmt w:val="decimal"/>
      <w:pStyle w:val="ListNumber3"/>
      <w:lvlText w:val="%1."/>
      <w:lvlJc w:val="left"/>
      <w:pPr>
        <w:tabs>
          <w:tab w:val="left" w:pos="1200"/>
        </w:tabs>
        <w:ind w:leftChars="400" w:left="1200" w:hangingChars="200" w:hanging="360"/>
      </w:pPr>
    </w:lvl>
  </w:abstractNum>
  <w:abstractNum w:abstractNumId="4">
    <w:nsid w:val="FFFFFF7F"/>
    <w:multiLevelType w:val="singleLevel"/>
    <w:tmpl w:val="FFFFFF7F"/>
    <w:lvl w:ilvl="0">
      <w:start w:val="1"/>
      <w:numFmt w:val="decimal"/>
      <w:pStyle w:val="ListNumber2"/>
      <w:lvlText w:val="%1."/>
      <w:lvlJc w:val="left"/>
      <w:pPr>
        <w:tabs>
          <w:tab w:val="left" w:pos="780"/>
        </w:tabs>
        <w:ind w:leftChars="200" w:left="780" w:hangingChars="200" w:hanging="360"/>
      </w:pPr>
    </w:lvl>
  </w:abstractNum>
  <w:abstractNum w:abstractNumId="5">
    <w:nsid w:val="FFFFFF80"/>
    <w:multiLevelType w:val="singleLevel"/>
    <w:tmpl w:val="FFFFFF80"/>
    <w:lvl w:ilvl="0">
      <w:start w:val="1"/>
      <w:numFmt w:val="bullet"/>
      <w:pStyle w:val="ListBullet5"/>
      <w:lvlText w:val=""/>
      <w:lvlJc w:val="left"/>
      <w:pPr>
        <w:tabs>
          <w:tab w:val="left" w:pos="2040"/>
        </w:tabs>
        <w:ind w:leftChars="800" w:left="2040" w:hangingChars="200" w:hanging="360"/>
      </w:pPr>
      <w:rPr>
        <w:rFonts w:ascii="Wingdings" w:hAnsi="Wingdings" w:hint="default"/>
      </w:rPr>
    </w:lvl>
  </w:abstractNum>
  <w:abstractNum w:abstractNumId="6">
    <w:nsid w:val="FFFFFF81"/>
    <w:multiLevelType w:val="singleLevel"/>
    <w:tmpl w:val="FFFFFF81"/>
    <w:lvl w:ilvl="0">
      <w:start w:val="1"/>
      <w:numFmt w:val="bullet"/>
      <w:pStyle w:val="ListBullet4"/>
      <w:lvlText w:val=""/>
      <w:lvlJc w:val="left"/>
      <w:pPr>
        <w:tabs>
          <w:tab w:val="left" w:pos="1620"/>
        </w:tabs>
        <w:ind w:leftChars="600" w:left="1620" w:hangingChars="200" w:hanging="360"/>
      </w:pPr>
      <w:rPr>
        <w:rFonts w:ascii="Wingdings" w:hAnsi="Wingdings" w:hint="default"/>
      </w:rPr>
    </w:lvl>
  </w:abstractNum>
  <w:abstractNum w:abstractNumId="7">
    <w:nsid w:val="FFFFFF82"/>
    <w:multiLevelType w:val="singleLevel"/>
    <w:tmpl w:val="FFFFFF82"/>
    <w:lvl w:ilvl="0">
      <w:start w:val="1"/>
      <w:numFmt w:val="bullet"/>
      <w:pStyle w:val="ListBullet3"/>
      <w:lvlText w:val=""/>
      <w:lvlJc w:val="left"/>
      <w:pPr>
        <w:tabs>
          <w:tab w:val="left" w:pos="1200"/>
        </w:tabs>
        <w:ind w:leftChars="400" w:left="1200" w:hangingChars="200" w:hanging="360"/>
      </w:pPr>
      <w:rPr>
        <w:rFonts w:ascii="Wingdings" w:hAnsi="Wingdings" w:hint="default"/>
      </w:rPr>
    </w:lvl>
  </w:abstractNum>
  <w:abstractNum w:abstractNumId="8">
    <w:nsid w:val="FFFFFF83"/>
    <w:multiLevelType w:val="singleLevel"/>
    <w:tmpl w:val="FFFFFF83"/>
    <w:lvl w:ilvl="0">
      <w:start w:val="1"/>
      <w:numFmt w:val="bullet"/>
      <w:pStyle w:val="ListBullet2"/>
      <w:lvlText w:val=""/>
      <w:lvlJc w:val="left"/>
      <w:pPr>
        <w:tabs>
          <w:tab w:val="left" w:pos="780"/>
        </w:tabs>
        <w:ind w:leftChars="200" w:left="780" w:hangingChars="200" w:hanging="360"/>
      </w:pPr>
      <w:rPr>
        <w:rFonts w:ascii="Wingdings" w:hAnsi="Wingdings" w:hint="default"/>
      </w:rPr>
    </w:lvl>
  </w:abstractNum>
  <w:abstractNum w:abstractNumId="9">
    <w:nsid w:val="FFFFFF88"/>
    <w:multiLevelType w:val="singleLevel"/>
    <w:tmpl w:val="FFFFFF88"/>
    <w:lvl w:ilvl="0">
      <w:start w:val="1"/>
      <w:numFmt w:val="decimal"/>
      <w:pStyle w:val="ListNumber"/>
      <w:lvlText w:val="%1."/>
      <w:lvlJc w:val="left"/>
      <w:pPr>
        <w:tabs>
          <w:tab w:val="left" w:pos="360"/>
        </w:tabs>
        <w:ind w:left="360" w:hangingChars="200" w:hanging="360"/>
      </w:pPr>
    </w:lvl>
  </w:abstractNum>
  <w:abstractNum w:abstractNumId="10">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abstractNum w:abstractNumId="11">
    <w:nsid w:val="00000002"/>
    <w:multiLevelType w:val="multilevel"/>
    <w:tmpl w:val="0000000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03"/>
    <w:multiLevelType w:val="multilevel"/>
    <w:tmpl w:val="00000003"/>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0000005"/>
    <w:multiLevelType w:val="multilevel"/>
    <w:tmpl w:val="00000005"/>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00000006"/>
    <w:multiLevelType w:val="multilevel"/>
    <w:tmpl w:val="00000006"/>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1"/>
  </w:num>
  <w:num w:numId="12">
    <w:abstractNumId w:val="12"/>
  </w:num>
  <w:num w:numId="13">
    <w:abstractNumId w:val="0"/>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hideSpellingErrors/>
  <w:hideGrammaticalErrors/>
  <w:proofState w:spelling="clean" w:grammar="clean"/>
  <w:stylePaneFormatFilter w:val="3F01"/>
  <w:defaultTabStop w:val="720"/>
  <w:drawingGridHorizontalSpacing w:val="120"/>
  <w:drawingGridVerticalSpacing w:val="156"/>
  <w:displayHorizontalDrawingGridEvery w:val="0"/>
  <w:displayVerticalDrawingGridEvery w:val="2"/>
  <w:characterSpacingControl w:val="doNotCompress"/>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aysLSwNLMwNTY1NDEzMTFV0lEKTi0uzszPAykwqgUATIJq0iwAAAA="/>
  </w:docVars>
  <w:rsids>
    <w:rsidRoot w:val="00172A27"/>
    <w:rsid w:val="000274C3"/>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2A27"/>
    <w:rsid w:val="001743F4"/>
    <w:rsid w:val="00187C33"/>
    <w:rsid w:val="001936B7"/>
    <w:rsid w:val="00196AB1"/>
    <w:rsid w:val="00201333"/>
    <w:rsid w:val="00210FA7"/>
    <w:rsid w:val="00216417"/>
    <w:rsid w:val="0026631D"/>
    <w:rsid w:val="002B2893"/>
    <w:rsid w:val="002C2F53"/>
    <w:rsid w:val="0033518C"/>
    <w:rsid w:val="003437C2"/>
    <w:rsid w:val="00377186"/>
    <w:rsid w:val="003A1C03"/>
    <w:rsid w:val="00414627"/>
    <w:rsid w:val="00425D63"/>
    <w:rsid w:val="004643D8"/>
    <w:rsid w:val="00490003"/>
    <w:rsid w:val="00497C24"/>
    <w:rsid w:val="004C7BA5"/>
    <w:rsid w:val="004E7628"/>
    <w:rsid w:val="004F48F2"/>
    <w:rsid w:val="005149B1"/>
    <w:rsid w:val="005159EB"/>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7F67CF"/>
    <w:rsid w:val="00801F23"/>
    <w:rsid w:val="00812C3D"/>
    <w:rsid w:val="00837632"/>
    <w:rsid w:val="0085640F"/>
    <w:rsid w:val="008567AA"/>
    <w:rsid w:val="00892712"/>
    <w:rsid w:val="008A680A"/>
    <w:rsid w:val="008B0BB0"/>
    <w:rsid w:val="008E6C4B"/>
    <w:rsid w:val="008F18C0"/>
    <w:rsid w:val="00907648"/>
    <w:rsid w:val="00930FDE"/>
    <w:rsid w:val="00984C93"/>
    <w:rsid w:val="00987CE1"/>
    <w:rsid w:val="0099405C"/>
    <w:rsid w:val="009C55E0"/>
    <w:rsid w:val="009C600F"/>
    <w:rsid w:val="009D3723"/>
    <w:rsid w:val="009E04F2"/>
    <w:rsid w:val="00A03B7B"/>
    <w:rsid w:val="00A03FDA"/>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4ECB"/>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0FE2536"/>
    <w:rsid w:val="011B611F"/>
    <w:rsid w:val="012B46C7"/>
    <w:rsid w:val="02313E57"/>
    <w:rsid w:val="030B5D96"/>
    <w:rsid w:val="038978F1"/>
    <w:rsid w:val="04C370B3"/>
    <w:rsid w:val="0529788D"/>
    <w:rsid w:val="05E20018"/>
    <w:rsid w:val="081D64E4"/>
    <w:rsid w:val="0845546E"/>
    <w:rsid w:val="08892D06"/>
    <w:rsid w:val="091C7D4E"/>
    <w:rsid w:val="09DE5B55"/>
    <w:rsid w:val="0B2D674C"/>
    <w:rsid w:val="0CD322B2"/>
    <w:rsid w:val="0E0A3363"/>
    <w:rsid w:val="0F493827"/>
    <w:rsid w:val="0FBA163B"/>
    <w:rsid w:val="0FBA3910"/>
    <w:rsid w:val="10BD0F29"/>
    <w:rsid w:val="116A4EFD"/>
    <w:rsid w:val="11E63166"/>
    <w:rsid w:val="122C2C9E"/>
    <w:rsid w:val="12A50AE4"/>
    <w:rsid w:val="12A55798"/>
    <w:rsid w:val="135D291F"/>
    <w:rsid w:val="1676738C"/>
    <w:rsid w:val="179448F0"/>
    <w:rsid w:val="187E2AC6"/>
    <w:rsid w:val="19BA1B12"/>
    <w:rsid w:val="1A2F0B2C"/>
    <w:rsid w:val="1B340851"/>
    <w:rsid w:val="1D9A71C4"/>
    <w:rsid w:val="1E8208D4"/>
    <w:rsid w:val="253F037F"/>
    <w:rsid w:val="26687D12"/>
    <w:rsid w:val="26CB40C7"/>
    <w:rsid w:val="270B1E24"/>
    <w:rsid w:val="27330953"/>
    <w:rsid w:val="27A24DB5"/>
    <w:rsid w:val="27B723EC"/>
    <w:rsid w:val="283B2A6F"/>
    <w:rsid w:val="28644140"/>
    <w:rsid w:val="28F20325"/>
    <w:rsid w:val="292069FC"/>
    <w:rsid w:val="2B232595"/>
    <w:rsid w:val="2B5429DE"/>
    <w:rsid w:val="2B6347DE"/>
    <w:rsid w:val="2B7205A1"/>
    <w:rsid w:val="2CEA4456"/>
    <w:rsid w:val="2D342360"/>
    <w:rsid w:val="2E384620"/>
    <w:rsid w:val="2E9E6516"/>
    <w:rsid w:val="2EE7324E"/>
    <w:rsid w:val="30941462"/>
    <w:rsid w:val="328B04BA"/>
    <w:rsid w:val="347238C2"/>
    <w:rsid w:val="37403D0C"/>
    <w:rsid w:val="37A41AEC"/>
    <w:rsid w:val="37B126D2"/>
    <w:rsid w:val="382965E9"/>
    <w:rsid w:val="3936761E"/>
    <w:rsid w:val="39602542"/>
    <w:rsid w:val="3B68150B"/>
    <w:rsid w:val="3C606F94"/>
    <w:rsid w:val="3D5B317C"/>
    <w:rsid w:val="3DE24BD7"/>
    <w:rsid w:val="3E101A30"/>
    <w:rsid w:val="3F232E76"/>
    <w:rsid w:val="40031916"/>
    <w:rsid w:val="401069D6"/>
    <w:rsid w:val="4263074C"/>
    <w:rsid w:val="43873356"/>
    <w:rsid w:val="454B419F"/>
    <w:rsid w:val="45F24A33"/>
    <w:rsid w:val="46657187"/>
    <w:rsid w:val="469B4E7B"/>
    <w:rsid w:val="476B059C"/>
    <w:rsid w:val="486B7ECE"/>
    <w:rsid w:val="48842C96"/>
    <w:rsid w:val="49907496"/>
    <w:rsid w:val="4A001055"/>
    <w:rsid w:val="4AAF6473"/>
    <w:rsid w:val="4B6862E7"/>
    <w:rsid w:val="4C17686C"/>
    <w:rsid w:val="4C8E71A5"/>
    <w:rsid w:val="4C91462B"/>
    <w:rsid w:val="50083B03"/>
    <w:rsid w:val="50210D3B"/>
    <w:rsid w:val="50715B35"/>
    <w:rsid w:val="51662495"/>
    <w:rsid w:val="51716E17"/>
    <w:rsid w:val="51C261EB"/>
    <w:rsid w:val="535A1BB8"/>
    <w:rsid w:val="53BA67DE"/>
    <w:rsid w:val="53FA0DBD"/>
    <w:rsid w:val="541D6F83"/>
    <w:rsid w:val="55775CEC"/>
    <w:rsid w:val="565940C0"/>
    <w:rsid w:val="587B1FBF"/>
    <w:rsid w:val="5951315E"/>
    <w:rsid w:val="5A8D5B08"/>
    <w:rsid w:val="5B5D1C93"/>
    <w:rsid w:val="5BEA1719"/>
    <w:rsid w:val="5BFB7AFA"/>
    <w:rsid w:val="5C5138E1"/>
    <w:rsid w:val="5D307945"/>
    <w:rsid w:val="5E911BE8"/>
    <w:rsid w:val="606B132F"/>
    <w:rsid w:val="6071301F"/>
    <w:rsid w:val="60931EC0"/>
    <w:rsid w:val="6124407D"/>
    <w:rsid w:val="61F92C46"/>
    <w:rsid w:val="626A4D04"/>
    <w:rsid w:val="645629BD"/>
    <w:rsid w:val="64B24D4A"/>
    <w:rsid w:val="675242A0"/>
    <w:rsid w:val="68756ABE"/>
    <w:rsid w:val="69DD24E7"/>
    <w:rsid w:val="6A2A4C5B"/>
    <w:rsid w:val="6AED50FA"/>
    <w:rsid w:val="6AFF4936"/>
    <w:rsid w:val="6B556FC7"/>
    <w:rsid w:val="6D4E5403"/>
    <w:rsid w:val="70666AB2"/>
    <w:rsid w:val="706E3DE0"/>
    <w:rsid w:val="70DD5008"/>
    <w:rsid w:val="7172069E"/>
    <w:rsid w:val="723534CB"/>
    <w:rsid w:val="741D6920"/>
    <w:rsid w:val="746F0816"/>
    <w:rsid w:val="74707C49"/>
    <w:rsid w:val="74F22F5F"/>
    <w:rsid w:val="74FA0DA7"/>
    <w:rsid w:val="75D4476A"/>
    <w:rsid w:val="7614610E"/>
    <w:rsid w:val="79C31493"/>
    <w:rsid w:val="7C5E3931"/>
    <w:rsid w:val="7C9F133E"/>
    <w:rsid w:val="7D7E58AE"/>
    <w:rsid w:val="7E576FC1"/>
    <w:rsid w:val="7F8934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1" w:count="267">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nhideWhenUsed="1"/>
    <w:lsdException w:name="List Number 4" w:qFormat="0"/>
    <w:lsdException w:name="Default Paragraph Font" w:semiHidden="1"/>
    <w:lsdException w:name="Salutation" w:qFormat="0"/>
    <w:lsdException w:name="Hyperlink" w:uiPriority="99"/>
    <w:lsdException w:name="Plain Text" w:qFormat="0"/>
    <w:lsdException w:name="HTML Top of Form" w:semiHidden="1" w:uiPriority="99" w:unhideWhenUsed="1" w:qFormat="0"/>
    <w:lsdException w:name="HTML Bottom of Form" w:semiHidden="1" w:uiPriority="99" w:unhideWhenUsed="1" w:qFormat="0"/>
    <w:lsdException w:name="Normal (Web)" w:qFormat="0"/>
    <w:lsdException w:name="Normal Table" w:semiHidden="1"/>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Placeholder Text" w:semiHidden="1" w:uiPriority="99" w:unhideWhenUsed="1" w:qFormat="0"/>
    <w:lsdException w:name="No Spacing" w:semiHidden="1" w:uiPriority="99" w:unhideWhenUsed="1" w:qFormat="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qFormat="0"/>
    <w:lsdException w:name="Colorful Shading" w:uiPriority="71" w:qFormat="0"/>
    <w:lsdException w:name="Colorful List" w:uiPriority="72" w:qFormat="0"/>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qFormat="0"/>
    <w:lsdException w:name="List Paragraph" w:semiHidden="1" w:uiPriority="99" w:unhideWhenUsed="1" w:qFormat="0"/>
    <w:lsdException w:name="Quote" w:semiHidden="1" w:uiPriority="99" w:unhideWhenUsed="1" w:qFormat="0"/>
    <w:lsdException w:name="Intense Quote" w:semiHidden="1" w:uiPriority="99" w:unhideWhenUsed="1" w:qFormat="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qFormat="0"/>
    <w:lsdException w:name="Colorful List Accent 1" w:uiPriority="72"/>
    <w:lsdException w:name="Colorful Grid Accent 1" w:uiPriority="73" w:qFormat="0"/>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qFormat="0"/>
    <w:lsdException w:name="Colorful Shading Accent 2" w:uiPriority="71"/>
    <w:lsdException w:name="Colorful List Accent 2" w:uiPriority="72" w:qFormat="0"/>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qFormat="0"/>
    <w:lsdException w:name="Dark List Accent 3" w:uiPriority="70" w:qFormat="0"/>
    <w:lsdException w:name="Colorful Shading Accent 3" w:uiPriority="71" w:qFormat="0"/>
    <w:lsdException w:name="Colorful List Accent 3" w:uiPriority="72" w:qFormat="0"/>
    <w:lsdException w:name="Colorful Grid Accent 3" w:uiPriority="73" w:qFormat="0"/>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qFormat="0"/>
    <w:lsdException w:name="Dark List Accent 4" w:uiPriority="70" w:qFormat="0"/>
    <w:lsdException w:name="Colorful Shading Accent 4" w:uiPriority="71" w:qFormat="0"/>
    <w:lsdException w:name="Colorful List Accent 4" w:uiPriority="72" w:qFormat="0"/>
    <w:lsdException w:name="Colorful Grid Accent 4" w:uiPriority="73" w:qFormat="0"/>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qFormat="0"/>
    <w:lsdException w:name="Dark List Accent 5" w:uiPriority="70"/>
    <w:lsdException w:name="Colorful Shading Accent 5" w:uiPriority="71"/>
    <w:lsdException w:name="Colorful List Accent 5" w:uiPriority="72" w:qFormat="0"/>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qFormat="0"/>
    <w:lsdException w:name="Dark List Accent 6" w:uiPriority="70"/>
    <w:lsdException w:name="Colorful Shading Accent 6" w:uiPriority="71"/>
    <w:lsdException w:name="Colorful List Accent 6" w:uiPriority="72" w:qFormat="0"/>
    <w:lsdException w:name="Colorful Grid Accent 6" w:uiPriority="73"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Normal">
    <w:name w:val="Normal"/>
    <w:qFormat/>
    <w:rsid w:val="000274C3"/>
    <w:rPr>
      <w:rFonts w:ascii="Arial Unicode MS" w:hAnsi="Arial Unicode MS" w:cs="Arial"/>
      <w:sz w:val="24"/>
      <w:szCs w:val="24"/>
      <w:lang w:eastAsia="zh-CN"/>
    </w:rPr>
  </w:style>
  <w:style w:type="paragraph" w:styleId="Heading1">
    <w:name w:val="heading 1"/>
    <w:basedOn w:val="Normal"/>
    <w:next w:val="Normal"/>
    <w:qFormat/>
    <w:rsid w:val="000274C3"/>
    <w:pPr>
      <w:keepNext/>
      <w:keepLines/>
      <w:spacing w:before="340" w:after="330" w:line="578" w:lineRule="auto"/>
      <w:outlineLvl w:val="0"/>
    </w:pPr>
    <w:rPr>
      <w:b/>
      <w:bCs/>
      <w:kern w:val="44"/>
      <w:sz w:val="44"/>
      <w:szCs w:val="44"/>
    </w:rPr>
  </w:style>
  <w:style w:type="paragraph" w:styleId="Heading2">
    <w:name w:val="heading 2"/>
    <w:basedOn w:val="Normal"/>
    <w:next w:val="Normal"/>
    <w:semiHidden/>
    <w:unhideWhenUsed/>
    <w:qFormat/>
    <w:rsid w:val="000274C3"/>
    <w:pPr>
      <w:keepNext/>
      <w:keepLines/>
      <w:spacing w:before="260" w:after="260" w:line="416" w:lineRule="auto"/>
      <w:outlineLvl w:val="1"/>
    </w:pPr>
    <w:rPr>
      <w:b/>
      <w:bCs/>
      <w:sz w:val="32"/>
      <w:szCs w:val="32"/>
    </w:rPr>
  </w:style>
  <w:style w:type="paragraph" w:styleId="Heading3">
    <w:name w:val="heading 3"/>
    <w:basedOn w:val="Normal"/>
    <w:next w:val="Normal"/>
    <w:semiHidden/>
    <w:unhideWhenUsed/>
    <w:qFormat/>
    <w:rsid w:val="000274C3"/>
    <w:pPr>
      <w:keepNext/>
      <w:keepLines/>
      <w:spacing w:before="260" w:after="260" w:line="416" w:lineRule="auto"/>
      <w:outlineLvl w:val="2"/>
    </w:pPr>
    <w:rPr>
      <w:b/>
      <w:bCs/>
      <w:sz w:val="32"/>
      <w:szCs w:val="32"/>
    </w:rPr>
  </w:style>
  <w:style w:type="paragraph" w:styleId="Heading4">
    <w:name w:val="heading 4"/>
    <w:basedOn w:val="Normal"/>
    <w:next w:val="Normal"/>
    <w:semiHidden/>
    <w:unhideWhenUsed/>
    <w:qFormat/>
    <w:rsid w:val="000274C3"/>
    <w:pPr>
      <w:keepNext/>
      <w:keepLines/>
      <w:spacing w:before="280" w:after="290" w:line="376" w:lineRule="auto"/>
      <w:outlineLvl w:val="3"/>
    </w:pPr>
    <w:rPr>
      <w:b/>
      <w:bCs/>
      <w:sz w:val="28"/>
      <w:szCs w:val="28"/>
    </w:rPr>
  </w:style>
  <w:style w:type="paragraph" w:styleId="Heading5">
    <w:name w:val="heading 5"/>
    <w:basedOn w:val="Normal"/>
    <w:next w:val="Normal"/>
    <w:semiHidden/>
    <w:unhideWhenUsed/>
    <w:qFormat/>
    <w:rsid w:val="000274C3"/>
    <w:pPr>
      <w:keepNext/>
      <w:keepLines/>
      <w:spacing w:before="280" w:after="290" w:line="376" w:lineRule="auto"/>
      <w:outlineLvl w:val="4"/>
    </w:pPr>
    <w:rPr>
      <w:b/>
      <w:bCs/>
      <w:sz w:val="28"/>
      <w:szCs w:val="28"/>
    </w:rPr>
  </w:style>
  <w:style w:type="paragraph" w:styleId="Heading6">
    <w:name w:val="heading 6"/>
    <w:basedOn w:val="Normal"/>
    <w:next w:val="Normal"/>
    <w:semiHidden/>
    <w:unhideWhenUsed/>
    <w:qFormat/>
    <w:rsid w:val="000274C3"/>
    <w:pPr>
      <w:keepNext/>
      <w:keepLines/>
      <w:spacing w:before="240" w:after="64" w:line="320" w:lineRule="auto"/>
      <w:outlineLvl w:val="5"/>
    </w:pPr>
    <w:rPr>
      <w:b/>
      <w:bCs/>
    </w:rPr>
  </w:style>
  <w:style w:type="paragraph" w:styleId="Heading7">
    <w:name w:val="heading 7"/>
    <w:basedOn w:val="Normal"/>
    <w:next w:val="Normal"/>
    <w:semiHidden/>
    <w:unhideWhenUsed/>
    <w:qFormat/>
    <w:rsid w:val="000274C3"/>
    <w:pPr>
      <w:keepNext/>
      <w:keepLines/>
      <w:spacing w:before="240" w:after="64" w:line="320" w:lineRule="auto"/>
      <w:outlineLvl w:val="6"/>
    </w:pPr>
    <w:rPr>
      <w:b/>
      <w:bCs/>
    </w:rPr>
  </w:style>
  <w:style w:type="paragraph" w:styleId="Heading8">
    <w:name w:val="heading 8"/>
    <w:basedOn w:val="Normal"/>
    <w:next w:val="Normal"/>
    <w:semiHidden/>
    <w:unhideWhenUsed/>
    <w:qFormat/>
    <w:rsid w:val="000274C3"/>
    <w:pPr>
      <w:keepNext/>
      <w:keepLines/>
      <w:spacing w:before="240" w:after="64" w:line="320" w:lineRule="auto"/>
      <w:outlineLvl w:val="7"/>
    </w:pPr>
  </w:style>
  <w:style w:type="paragraph" w:styleId="Heading9">
    <w:name w:val="heading 9"/>
    <w:basedOn w:val="Normal"/>
    <w:next w:val="Normal"/>
    <w:semiHidden/>
    <w:unhideWhenUsed/>
    <w:qFormat/>
    <w:rsid w:val="000274C3"/>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sid w:val="000274C3"/>
    <w:rPr>
      <w:sz w:val="16"/>
      <w:szCs w:val="16"/>
    </w:rPr>
  </w:style>
  <w:style w:type="paragraph" w:styleId="BlockText">
    <w:name w:val="Block Text"/>
    <w:basedOn w:val="Normal"/>
    <w:qFormat/>
    <w:rsid w:val="000274C3"/>
    <w:pPr>
      <w:spacing w:after="120"/>
      <w:ind w:leftChars="700" w:left="1440" w:rightChars="700" w:right="1440"/>
    </w:pPr>
  </w:style>
  <w:style w:type="paragraph" w:styleId="BodyText">
    <w:name w:val="Body Text"/>
    <w:basedOn w:val="Normal"/>
    <w:qFormat/>
    <w:rsid w:val="000274C3"/>
    <w:pPr>
      <w:spacing w:after="120"/>
    </w:pPr>
  </w:style>
  <w:style w:type="paragraph" w:styleId="BodyText2">
    <w:name w:val="Body Text 2"/>
    <w:basedOn w:val="Normal"/>
    <w:qFormat/>
    <w:rsid w:val="000274C3"/>
    <w:pPr>
      <w:spacing w:after="120" w:line="480" w:lineRule="auto"/>
    </w:pPr>
  </w:style>
  <w:style w:type="paragraph" w:styleId="BodyText3">
    <w:name w:val="Body Text 3"/>
    <w:basedOn w:val="Normal"/>
    <w:qFormat/>
    <w:rsid w:val="000274C3"/>
    <w:pPr>
      <w:spacing w:after="120"/>
    </w:pPr>
    <w:rPr>
      <w:sz w:val="16"/>
      <w:szCs w:val="16"/>
    </w:rPr>
  </w:style>
  <w:style w:type="paragraph" w:styleId="BodyTextFirstIndent">
    <w:name w:val="Body Text First Indent"/>
    <w:basedOn w:val="BodyText"/>
    <w:qFormat/>
    <w:rsid w:val="000274C3"/>
    <w:pPr>
      <w:ind w:firstLineChars="100" w:firstLine="420"/>
    </w:pPr>
  </w:style>
  <w:style w:type="paragraph" w:styleId="BodyTextIndent">
    <w:name w:val="Body Text Indent"/>
    <w:basedOn w:val="Normal"/>
    <w:qFormat/>
    <w:rsid w:val="000274C3"/>
    <w:pPr>
      <w:spacing w:after="120"/>
      <w:ind w:leftChars="200" w:left="420"/>
    </w:pPr>
  </w:style>
  <w:style w:type="paragraph" w:styleId="BodyTextFirstIndent2">
    <w:name w:val="Body Text First Indent 2"/>
    <w:basedOn w:val="BodyTextIndent"/>
    <w:qFormat/>
    <w:rsid w:val="000274C3"/>
    <w:pPr>
      <w:ind w:firstLineChars="200" w:firstLine="420"/>
    </w:pPr>
  </w:style>
  <w:style w:type="paragraph" w:styleId="BodyTextIndent2">
    <w:name w:val="Body Text Indent 2"/>
    <w:basedOn w:val="Normal"/>
    <w:qFormat/>
    <w:rsid w:val="000274C3"/>
    <w:pPr>
      <w:spacing w:after="120" w:line="480" w:lineRule="auto"/>
      <w:ind w:leftChars="200" w:left="420"/>
    </w:pPr>
  </w:style>
  <w:style w:type="paragraph" w:styleId="BodyTextIndent3">
    <w:name w:val="Body Text Indent 3"/>
    <w:basedOn w:val="Normal"/>
    <w:qFormat/>
    <w:rsid w:val="000274C3"/>
    <w:pPr>
      <w:spacing w:after="120"/>
      <w:ind w:leftChars="200" w:left="420"/>
    </w:pPr>
    <w:rPr>
      <w:sz w:val="16"/>
      <w:szCs w:val="16"/>
    </w:rPr>
  </w:style>
  <w:style w:type="paragraph" w:styleId="Caption">
    <w:name w:val="caption"/>
    <w:basedOn w:val="Normal"/>
    <w:next w:val="Normal"/>
    <w:semiHidden/>
    <w:unhideWhenUsed/>
    <w:qFormat/>
    <w:rsid w:val="000274C3"/>
    <w:rPr>
      <w:rFonts w:ascii="Arial" w:eastAsia="SimHei" w:hAnsi="Arial"/>
      <w:sz w:val="20"/>
    </w:rPr>
  </w:style>
  <w:style w:type="paragraph" w:styleId="Closing">
    <w:name w:val="Closing"/>
    <w:basedOn w:val="Normal"/>
    <w:qFormat/>
    <w:rsid w:val="000274C3"/>
    <w:pPr>
      <w:ind w:leftChars="2100" w:left="100"/>
    </w:pPr>
  </w:style>
  <w:style w:type="character" w:styleId="CommentReference">
    <w:name w:val="annotation reference"/>
    <w:basedOn w:val="DefaultParagraphFont"/>
    <w:qFormat/>
    <w:rsid w:val="000274C3"/>
    <w:rPr>
      <w:sz w:val="21"/>
      <w:szCs w:val="21"/>
    </w:rPr>
  </w:style>
  <w:style w:type="paragraph" w:styleId="CommentText">
    <w:name w:val="annotation text"/>
    <w:basedOn w:val="Normal"/>
    <w:qFormat/>
    <w:rsid w:val="000274C3"/>
  </w:style>
  <w:style w:type="paragraph" w:styleId="CommentSubject">
    <w:name w:val="annotation subject"/>
    <w:basedOn w:val="CommentText"/>
    <w:next w:val="CommentText"/>
    <w:qFormat/>
    <w:rsid w:val="000274C3"/>
    <w:rPr>
      <w:b/>
      <w:bCs/>
    </w:rPr>
  </w:style>
  <w:style w:type="paragraph" w:styleId="Date">
    <w:name w:val="Date"/>
    <w:basedOn w:val="Normal"/>
    <w:next w:val="Normal"/>
    <w:qFormat/>
    <w:rsid w:val="000274C3"/>
    <w:pPr>
      <w:ind w:leftChars="2500" w:left="100"/>
    </w:pPr>
  </w:style>
  <w:style w:type="paragraph" w:styleId="DocumentMap">
    <w:name w:val="Document Map"/>
    <w:basedOn w:val="Normal"/>
    <w:qFormat/>
    <w:rsid w:val="000274C3"/>
    <w:pPr>
      <w:shd w:val="clear" w:color="auto" w:fill="000080"/>
    </w:pPr>
  </w:style>
  <w:style w:type="paragraph" w:styleId="E-mailSignature">
    <w:name w:val="E-mail Signature"/>
    <w:basedOn w:val="Normal"/>
    <w:qFormat/>
    <w:rsid w:val="000274C3"/>
  </w:style>
  <w:style w:type="character" w:styleId="Emphasis">
    <w:name w:val="Emphasis"/>
    <w:basedOn w:val="DefaultParagraphFont"/>
    <w:qFormat/>
    <w:rsid w:val="000274C3"/>
    <w:rPr>
      <w:i/>
      <w:iCs/>
    </w:rPr>
  </w:style>
  <w:style w:type="character" w:styleId="EndnoteReference">
    <w:name w:val="endnote reference"/>
    <w:basedOn w:val="DefaultParagraphFont"/>
    <w:qFormat/>
    <w:rsid w:val="000274C3"/>
    <w:rPr>
      <w:vertAlign w:val="superscript"/>
    </w:rPr>
  </w:style>
  <w:style w:type="paragraph" w:styleId="EndnoteText">
    <w:name w:val="endnote text"/>
    <w:basedOn w:val="Normal"/>
    <w:qFormat/>
    <w:rsid w:val="000274C3"/>
    <w:pPr>
      <w:snapToGrid w:val="0"/>
    </w:pPr>
  </w:style>
  <w:style w:type="paragraph" w:styleId="EnvelopeAddress">
    <w:name w:val="envelope address"/>
    <w:basedOn w:val="Normal"/>
    <w:qFormat/>
    <w:rsid w:val="000274C3"/>
    <w:pPr>
      <w:framePr w:w="7920" w:h="1980" w:hRule="exact" w:hSpace="180" w:wrap="auto" w:hAnchor="page" w:xAlign="center" w:yAlign="bottom"/>
      <w:snapToGrid w:val="0"/>
      <w:ind w:leftChars="1400" w:left="100"/>
    </w:pPr>
    <w:rPr>
      <w:rFonts w:ascii="Arial" w:hAnsi="Arial"/>
    </w:rPr>
  </w:style>
  <w:style w:type="paragraph" w:styleId="EnvelopeReturn">
    <w:name w:val="envelope return"/>
    <w:basedOn w:val="Normal"/>
    <w:qFormat/>
    <w:rsid w:val="000274C3"/>
    <w:pPr>
      <w:snapToGrid w:val="0"/>
    </w:pPr>
    <w:rPr>
      <w:rFonts w:ascii="Arial" w:hAnsi="Arial"/>
    </w:rPr>
  </w:style>
  <w:style w:type="character" w:styleId="FollowedHyperlink">
    <w:name w:val="FollowedHyperlink"/>
    <w:basedOn w:val="DefaultParagraphFont"/>
    <w:qFormat/>
    <w:rsid w:val="000274C3"/>
    <w:rPr>
      <w:color w:val="800080"/>
      <w:u w:val="single"/>
    </w:rPr>
  </w:style>
  <w:style w:type="paragraph" w:styleId="Footer">
    <w:name w:val="footer"/>
    <w:basedOn w:val="Normal"/>
    <w:qFormat/>
    <w:rsid w:val="000274C3"/>
    <w:pPr>
      <w:tabs>
        <w:tab w:val="center" w:pos="4153"/>
        <w:tab w:val="right" w:pos="8306"/>
      </w:tabs>
      <w:snapToGrid w:val="0"/>
    </w:pPr>
    <w:rPr>
      <w:sz w:val="18"/>
      <w:szCs w:val="18"/>
    </w:rPr>
  </w:style>
  <w:style w:type="character" w:styleId="FootnoteReference">
    <w:name w:val="footnote reference"/>
    <w:basedOn w:val="DefaultParagraphFont"/>
    <w:qFormat/>
    <w:rsid w:val="000274C3"/>
    <w:rPr>
      <w:vertAlign w:val="superscript"/>
    </w:rPr>
  </w:style>
  <w:style w:type="paragraph" w:styleId="FootnoteText">
    <w:name w:val="footnote text"/>
    <w:basedOn w:val="Normal"/>
    <w:qFormat/>
    <w:rsid w:val="000274C3"/>
    <w:pPr>
      <w:snapToGrid w:val="0"/>
    </w:pPr>
    <w:rPr>
      <w:sz w:val="18"/>
      <w:szCs w:val="18"/>
    </w:rPr>
  </w:style>
  <w:style w:type="paragraph" w:styleId="Header">
    <w:name w:val="header"/>
    <w:basedOn w:val="Normal"/>
    <w:qFormat/>
    <w:rsid w:val="000274C3"/>
    <w:pPr>
      <w:tabs>
        <w:tab w:val="center" w:pos="4153"/>
        <w:tab w:val="right" w:pos="8306"/>
      </w:tabs>
      <w:snapToGrid w:val="0"/>
    </w:pPr>
    <w:rPr>
      <w:sz w:val="18"/>
      <w:szCs w:val="18"/>
    </w:rPr>
  </w:style>
  <w:style w:type="character" w:styleId="HTMLAcronym">
    <w:name w:val="HTML Acronym"/>
    <w:basedOn w:val="DefaultParagraphFont"/>
    <w:qFormat/>
    <w:rsid w:val="000274C3"/>
  </w:style>
  <w:style w:type="paragraph" w:styleId="HTMLAddress">
    <w:name w:val="HTML Address"/>
    <w:basedOn w:val="Normal"/>
    <w:qFormat/>
    <w:rsid w:val="000274C3"/>
    <w:rPr>
      <w:i/>
      <w:iCs/>
    </w:rPr>
  </w:style>
  <w:style w:type="character" w:styleId="HTMLCite">
    <w:name w:val="HTML Cite"/>
    <w:basedOn w:val="DefaultParagraphFont"/>
    <w:qFormat/>
    <w:rsid w:val="000274C3"/>
    <w:rPr>
      <w:i/>
      <w:iCs/>
    </w:rPr>
  </w:style>
  <w:style w:type="character" w:styleId="HTMLCode">
    <w:name w:val="HTML Code"/>
    <w:basedOn w:val="DefaultParagraphFont"/>
    <w:qFormat/>
    <w:rsid w:val="000274C3"/>
    <w:rPr>
      <w:rFonts w:ascii="Courier New" w:hAnsi="Courier New" w:cs="Courier New"/>
      <w:sz w:val="20"/>
      <w:szCs w:val="20"/>
    </w:rPr>
  </w:style>
  <w:style w:type="character" w:styleId="HTMLDefinition">
    <w:name w:val="HTML Definition"/>
    <w:basedOn w:val="DefaultParagraphFont"/>
    <w:qFormat/>
    <w:rsid w:val="000274C3"/>
    <w:rPr>
      <w:i/>
      <w:iCs/>
    </w:rPr>
  </w:style>
  <w:style w:type="character" w:styleId="HTMLKeyboard">
    <w:name w:val="HTML Keyboard"/>
    <w:basedOn w:val="DefaultParagraphFont"/>
    <w:qFormat/>
    <w:rsid w:val="000274C3"/>
    <w:rPr>
      <w:rFonts w:ascii="Courier New" w:hAnsi="Courier New" w:cs="Courier New"/>
      <w:sz w:val="20"/>
      <w:szCs w:val="20"/>
    </w:rPr>
  </w:style>
  <w:style w:type="paragraph" w:styleId="HTMLPreformatted">
    <w:name w:val="HTML Preformatted"/>
    <w:basedOn w:val="Normal"/>
    <w:qFormat/>
    <w:rsid w:val="000274C3"/>
    <w:rPr>
      <w:rFonts w:ascii="Courier New" w:hAnsi="Courier New" w:cs="Courier New"/>
      <w:sz w:val="20"/>
    </w:rPr>
  </w:style>
  <w:style w:type="character" w:styleId="HTMLSample">
    <w:name w:val="HTML Sample"/>
    <w:basedOn w:val="DefaultParagraphFont"/>
    <w:qFormat/>
    <w:rsid w:val="000274C3"/>
    <w:rPr>
      <w:rFonts w:ascii="Courier New" w:hAnsi="Courier New" w:cs="Courier New"/>
    </w:rPr>
  </w:style>
  <w:style w:type="character" w:styleId="HTMLTypewriter">
    <w:name w:val="HTML Typewriter"/>
    <w:basedOn w:val="DefaultParagraphFont"/>
    <w:qFormat/>
    <w:rsid w:val="000274C3"/>
    <w:rPr>
      <w:rFonts w:ascii="Courier New" w:hAnsi="Courier New" w:cs="Courier New"/>
      <w:sz w:val="20"/>
      <w:szCs w:val="20"/>
    </w:rPr>
  </w:style>
  <w:style w:type="character" w:styleId="HTMLVariable">
    <w:name w:val="HTML Variable"/>
    <w:basedOn w:val="DefaultParagraphFont"/>
    <w:qFormat/>
    <w:rsid w:val="000274C3"/>
    <w:rPr>
      <w:i/>
      <w:iCs/>
    </w:rPr>
  </w:style>
  <w:style w:type="character" w:styleId="Hyperlink">
    <w:name w:val="Hyperlink"/>
    <w:basedOn w:val="DefaultParagraphFont"/>
    <w:uiPriority w:val="99"/>
    <w:qFormat/>
    <w:rsid w:val="000274C3"/>
    <w:rPr>
      <w:color w:val="0000FF"/>
      <w:u w:val="single"/>
    </w:rPr>
  </w:style>
  <w:style w:type="paragraph" w:styleId="Index1">
    <w:name w:val="index 1"/>
    <w:basedOn w:val="Normal"/>
    <w:next w:val="Normal"/>
    <w:qFormat/>
    <w:rsid w:val="000274C3"/>
  </w:style>
  <w:style w:type="paragraph" w:styleId="Index2">
    <w:name w:val="index 2"/>
    <w:basedOn w:val="Normal"/>
    <w:next w:val="Normal"/>
    <w:qFormat/>
    <w:rsid w:val="000274C3"/>
    <w:pPr>
      <w:ind w:leftChars="200" w:left="200"/>
    </w:pPr>
  </w:style>
  <w:style w:type="paragraph" w:styleId="Index3">
    <w:name w:val="index 3"/>
    <w:basedOn w:val="Normal"/>
    <w:next w:val="Normal"/>
    <w:qFormat/>
    <w:rsid w:val="000274C3"/>
    <w:pPr>
      <w:ind w:leftChars="400" w:left="400"/>
    </w:pPr>
  </w:style>
  <w:style w:type="paragraph" w:styleId="Index4">
    <w:name w:val="index 4"/>
    <w:basedOn w:val="Normal"/>
    <w:next w:val="Normal"/>
    <w:qFormat/>
    <w:rsid w:val="000274C3"/>
    <w:pPr>
      <w:ind w:leftChars="600" w:left="600"/>
    </w:pPr>
  </w:style>
  <w:style w:type="paragraph" w:styleId="Index5">
    <w:name w:val="index 5"/>
    <w:basedOn w:val="Normal"/>
    <w:next w:val="Normal"/>
    <w:qFormat/>
    <w:rsid w:val="000274C3"/>
    <w:pPr>
      <w:ind w:leftChars="800" w:left="800"/>
    </w:pPr>
  </w:style>
  <w:style w:type="paragraph" w:styleId="Index6">
    <w:name w:val="index 6"/>
    <w:basedOn w:val="Normal"/>
    <w:next w:val="Normal"/>
    <w:qFormat/>
    <w:rsid w:val="000274C3"/>
    <w:pPr>
      <w:ind w:leftChars="1000" w:left="1000"/>
    </w:pPr>
  </w:style>
  <w:style w:type="paragraph" w:styleId="Index7">
    <w:name w:val="index 7"/>
    <w:basedOn w:val="Normal"/>
    <w:next w:val="Normal"/>
    <w:qFormat/>
    <w:rsid w:val="000274C3"/>
    <w:pPr>
      <w:ind w:leftChars="1200" w:left="1200"/>
    </w:pPr>
  </w:style>
  <w:style w:type="paragraph" w:styleId="Index8">
    <w:name w:val="index 8"/>
    <w:basedOn w:val="Normal"/>
    <w:next w:val="Normal"/>
    <w:qFormat/>
    <w:rsid w:val="000274C3"/>
    <w:pPr>
      <w:ind w:leftChars="1400" w:left="1400"/>
    </w:pPr>
  </w:style>
  <w:style w:type="paragraph" w:styleId="Index9">
    <w:name w:val="index 9"/>
    <w:basedOn w:val="Normal"/>
    <w:next w:val="Normal"/>
    <w:qFormat/>
    <w:rsid w:val="000274C3"/>
    <w:pPr>
      <w:ind w:leftChars="1600" w:left="1600"/>
    </w:pPr>
  </w:style>
  <w:style w:type="paragraph" w:styleId="IndexHeading">
    <w:name w:val="index heading"/>
    <w:basedOn w:val="Normal"/>
    <w:next w:val="Index1"/>
    <w:qFormat/>
    <w:rsid w:val="000274C3"/>
    <w:rPr>
      <w:rFonts w:ascii="Arial" w:hAnsi="Arial"/>
      <w:b/>
      <w:bCs/>
    </w:rPr>
  </w:style>
  <w:style w:type="character" w:styleId="LineNumber">
    <w:name w:val="line number"/>
    <w:basedOn w:val="DefaultParagraphFont"/>
    <w:qFormat/>
    <w:rsid w:val="000274C3"/>
  </w:style>
  <w:style w:type="paragraph" w:styleId="List">
    <w:name w:val="List"/>
    <w:basedOn w:val="Normal"/>
    <w:qFormat/>
    <w:rsid w:val="000274C3"/>
    <w:pPr>
      <w:ind w:left="200" w:hangingChars="200" w:hanging="200"/>
    </w:pPr>
  </w:style>
  <w:style w:type="paragraph" w:styleId="List2">
    <w:name w:val="List 2"/>
    <w:basedOn w:val="Normal"/>
    <w:qFormat/>
    <w:rsid w:val="000274C3"/>
    <w:pPr>
      <w:ind w:leftChars="200" w:left="100" w:hangingChars="200" w:hanging="200"/>
    </w:pPr>
  </w:style>
  <w:style w:type="paragraph" w:styleId="List3">
    <w:name w:val="List 3"/>
    <w:basedOn w:val="Normal"/>
    <w:qFormat/>
    <w:rsid w:val="000274C3"/>
    <w:pPr>
      <w:ind w:leftChars="400" w:left="100" w:hangingChars="200" w:hanging="200"/>
    </w:pPr>
  </w:style>
  <w:style w:type="paragraph" w:styleId="List4">
    <w:name w:val="List 4"/>
    <w:basedOn w:val="Normal"/>
    <w:qFormat/>
    <w:rsid w:val="000274C3"/>
    <w:pPr>
      <w:ind w:leftChars="600" w:left="100" w:hangingChars="200" w:hanging="200"/>
    </w:pPr>
  </w:style>
  <w:style w:type="paragraph" w:styleId="List5">
    <w:name w:val="List 5"/>
    <w:basedOn w:val="Normal"/>
    <w:qFormat/>
    <w:rsid w:val="000274C3"/>
    <w:pPr>
      <w:ind w:leftChars="800" w:left="100" w:hangingChars="200" w:hanging="200"/>
    </w:pPr>
  </w:style>
  <w:style w:type="paragraph" w:styleId="ListBullet">
    <w:name w:val="List Bullet"/>
    <w:basedOn w:val="Normal"/>
    <w:qFormat/>
    <w:rsid w:val="000274C3"/>
    <w:pPr>
      <w:numPr>
        <w:numId w:val="1"/>
      </w:numPr>
    </w:pPr>
  </w:style>
  <w:style w:type="paragraph" w:styleId="ListBullet2">
    <w:name w:val="List Bullet 2"/>
    <w:basedOn w:val="Normal"/>
    <w:qFormat/>
    <w:rsid w:val="000274C3"/>
    <w:pPr>
      <w:numPr>
        <w:numId w:val="2"/>
      </w:numPr>
    </w:pPr>
  </w:style>
  <w:style w:type="paragraph" w:styleId="ListBullet3">
    <w:name w:val="List Bullet 3"/>
    <w:basedOn w:val="Normal"/>
    <w:qFormat/>
    <w:rsid w:val="000274C3"/>
    <w:pPr>
      <w:numPr>
        <w:numId w:val="3"/>
      </w:numPr>
    </w:pPr>
  </w:style>
  <w:style w:type="paragraph" w:styleId="ListBullet4">
    <w:name w:val="List Bullet 4"/>
    <w:basedOn w:val="Normal"/>
    <w:qFormat/>
    <w:rsid w:val="000274C3"/>
    <w:pPr>
      <w:numPr>
        <w:numId w:val="4"/>
      </w:numPr>
    </w:pPr>
  </w:style>
  <w:style w:type="paragraph" w:styleId="ListBullet5">
    <w:name w:val="List Bullet 5"/>
    <w:basedOn w:val="Normal"/>
    <w:qFormat/>
    <w:rsid w:val="000274C3"/>
    <w:pPr>
      <w:numPr>
        <w:numId w:val="5"/>
      </w:numPr>
    </w:pPr>
  </w:style>
  <w:style w:type="paragraph" w:styleId="ListContinue">
    <w:name w:val="List Continue"/>
    <w:basedOn w:val="Normal"/>
    <w:qFormat/>
    <w:rsid w:val="000274C3"/>
    <w:pPr>
      <w:spacing w:after="120"/>
      <w:ind w:leftChars="200" w:left="420"/>
    </w:pPr>
  </w:style>
  <w:style w:type="paragraph" w:styleId="ListContinue2">
    <w:name w:val="List Continue 2"/>
    <w:basedOn w:val="Normal"/>
    <w:qFormat/>
    <w:rsid w:val="000274C3"/>
    <w:pPr>
      <w:spacing w:after="120"/>
      <w:ind w:leftChars="400" w:left="840"/>
    </w:pPr>
  </w:style>
  <w:style w:type="paragraph" w:styleId="ListContinue3">
    <w:name w:val="List Continue 3"/>
    <w:basedOn w:val="Normal"/>
    <w:qFormat/>
    <w:rsid w:val="000274C3"/>
    <w:pPr>
      <w:spacing w:after="120"/>
      <w:ind w:leftChars="600" w:left="1260"/>
    </w:pPr>
  </w:style>
  <w:style w:type="paragraph" w:styleId="ListContinue4">
    <w:name w:val="List Continue 4"/>
    <w:basedOn w:val="Normal"/>
    <w:qFormat/>
    <w:rsid w:val="000274C3"/>
    <w:pPr>
      <w:spacing w:after="120"/>
      <w:ind w:leftChars="800" w:left="1680"/>
    </w:pPr>
  </w:style>
  <w:style w:type="paragraph" w:styleId="ListContinue5">
    <w:name w:val="List Continue 5"/>
    <w:basedOn w:val="Normal"/>
    <w:qFormat/>
    <w:rsid w:val="000274C3"/>
    <w:pPr>
      <w:spacing w:after="120"/>
      <w:ind w:leftChars="1000" w:left="2100"/>
    </w:pPr>
  </w:style>
  <w:style w:type="paragraph" w:styleId="ListNumber">
    <w:name w:val="List Number"/>
    <w:basedOn w:val="Normal"/>
    <w:qFormat/>
    <w:rsid w:val="000274C3"/>
    <w:pPr>
      <w:numPr>
        <w:numId w:val="6"/>
      </w:numPr>
    </w:pPr>
  </w:style>
  <w:style w:type="paragraph" w:styleId="ListNumber2">
    <w:name w:val="List Number 2"/>
    <w:basedOn w:val="Normal"/>
    <w:qFormat/>
    <w:rsid w:val="000274C3"/>
    <w:pPr>
      <w:numPr>
        <w:numId w:val="7"/>
      </w:numPr>
    </w:pPr>
  </w:style>
  <w:style w:type="paragraph" w:styleId="ListNumber3">
    <w:name w:val="List Number 3"/>
    <w:basedOn w:val="Normal"/>
    <w:qFormat/>
    <w:rsid w:val="000274C3"/>
    <w:pPr>
      <w:numPr>
        <w:numId w:val="8"/>
      </w:numPr>
    </w:pPr>
  </w:style>
  <w:style w:type="paragraph" w:styleId="ListNumber4">
    <w:name w:val="List Number 4"/>
    <w:basedOn w:val="Normal"/>
    <w:rsid w:val="000274C3"/>
    <w:pPr>
      <w:numPr>
        <w:numId w:val="9"/>
      </w:numPr>
    </w:pPr>
  </w:style>
  <w:style w:type="paragraph" w:styleId="ListNumber5">
    <w:name w:val="List Number 5"/>
    <w:basedOn w:val="Normal"/>
    <w:qFormat/>
    <w:rsid w:val="000274C3"/>
    <w:pPr>
      <w:numPr>
        <w:numId w:val="10"/>
      </w:numPr>
    </w:pPr>
  </w:style>
  <w:style w:type="paragraph" w:styleId="MacroText">
    <w:name w:val="macro"/>
    <w:qFormat/>
    <w:rsid w:val="000274C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eastAsia="zh-CN"/>
    </w:rPr>
  </w:style>
  <w:style w:type="paragraph" w:styleId="MessageHeader">
    <w:name w:val="Message Header"/>
    <w:basedOn w:val="Normal"/>
    <w:qFormat/>
    <w:rsid w:val="000274C3"/>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rPr>
  </w:style>
  <w:style w:type="paragraph" w:styleId="NormalWeb">
    <w:name w:val="Normal (Web)"/>
    <w:basedOn w:val="Normal"/>
    <w:rsid w:val="000274C3"/>
  </w:style>
  <w:style w:type="paragraph" w:styleId="NormalIndent">
    <w:name w:val="Normal Indent"/>
    <w:basedOn w:val="Normal"/>
    <w:qFormat/>
    <w:rsid w:val="000274C3"/>
    <w:pPr>
      <w:ind w:firstLineChars="200" w:firstLine="420"/>
    </w:pPr>
  </w:style>
  <w:style w:type="paragraph" w:styleId="NoteHeading">
    <w:name w:val="Note Heading"/>
    <w:basedOn w:val="Normal"/>
    <w:next w:val="Normal"/>
    <w:qFormat/>
    <w:rsid w:val="000274C3"/>
    <w:pPr>
      <w:jc w:val="center"/>
    </w:pPr>
  </w:style>
  <w:style w:type="character" w:styleId="PageNumber">
    <w:name w:val="page number"/>
    <w:basedOn w:val="DefaultParagraphFont"/>
    <w:qFormat/>
    <w:rsid w:val="000274C3"/>
  </w:style>
  <w:style w:type="paragraph" w:styleId="PlainText">
    <w:name w:val="Plain Text"/>
    <w:basedOn w:val="Normal"/>
    <w:rsid w:val="000274C3"/>
    <w:rPr>
      <w:rFonts w:ascii="SimSun" w:hAnsi="Courier New" w:cs="Courier New"/>
      <w:szCs w:val="21"/>
    </w:rPr>
  </w:style>
  <w:style w:type="paragraph" w:styleId="Salutation">
    <w:name w:val="Salutation"/>
    <w:basedOn w:val="Normal"/>
    <w:next w:val="Normal"/>
    <w:rsid w:val="000274C3"/>
  </w:style>
  <w:style w:type="paragraph" w:styleId="Signature">
    <w:name w:val="Signature"/>
    <w:basedOn w:val="Normal"/>
    <w:qFormat/>
    <w:rsid w:val="000274C3"/>
    <w:pPr>
      <w:ind w:leftChars="2100" w:left="100"/>
    </w:pPr>
  </w:style>
  <w:style w:type="character" w:styleId="Strong">
    <w:name w:val="Strong"/>
    <w:basedOn w:val="DefaultParagraphFont"/>
    <w:qFormat/>
    <w:rsid w:val="000274C3"/>
    <w:rPr>
      <w:b/>
      <w:bCs/>
    </w:rPr>
  </w:style>
  <w:style w:type="paragraph" w:styleId="Subtitle">
    <w:name w:val="Subtitle"/>
    <w:basedOn w:val="Normal"/>
    <w:qFormat/>
    <w:rsid w:val="000274C3"/>
    <w:pPr>
      <w:spacing w:before="240" w:after="60" w:line="312" w:lineRule="auto"/>
      <w:jc w:val="center"/>
      <w:outlineLvl w:val="1"/>
    </w:pPr>
    <w:rPr>
      <w:rFonts w:ascii="Arial" w:hAnsi="Arial"/>
      <w:b/>
      <w:bCs/>
      <w:kern w:val="28"/>
      <w:sz w:val="32"/>
      <w:szCs w:val="32"/>
    </w:rPr>
  </w:style>
  <w:style w:type="table" w:styleId="Table3Deffects1">
    <w:name w:val="Table 3D effects 1"/>
    <w:basedOn w:val="TableNormal"/>
    <w:qFormat/>
    <w:rsid w:val="000274C3"/>
    <w:pPr>
      <w:widowControl w:val="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left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bottom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qFormat/>
    <w:rsid w:val="000274C3"/>
    <w:pPr>
      <w:widowControl w:val="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qFormat/>
    <w:rsid w:val="000274C3"/>
    <w:pPr>
      <w:widowControl w:val="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qFormat/>
    <w:rsid w:val="000274C3"/>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rsid w:val="000274C3"/>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left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qFormat/>
    <w:rsid w:val="000274C3"/>
    <w:pPr>
      <w:widowControl w:val="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left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qFormat/>
    <w:rsid w:val="000274C3"/>
    <w:pPr>
      <w:widowControl w:val="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left w:val="single" w:sz="6" w:space="0" w:color="000000"/>
          <w:tl2br w:val="nil"/>
          <w:tr2bl w:val="nil"/>
        </w:tcBorders>
        <w:shd w:val="pct50" w:color="000080" w:fill="FFFFFF"/>
      </w:tcPr>
    </w:tblStylePr>
    <w:tblStylePr w:type="lastRow">
      <w:rPr>
        <w:color w:val="000080"/>
      </w:rPr>
      <w:tblPr/>
      <w:tcPr>
        <w:tcBorders>
          <w:left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qFormat/>
    <w:rsid w:val="000274C3"/>
    <w:pPr>
      <w:widowControl w:val="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qFormat/>
    <w:rsid w:val="000274C3"/>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left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qFormat/>
    <w:rsid w:val="000274C3"/>
    <w:pPr>
      <w:widowControl w:val="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left w:val="single" w:sz="6" w:space="0" w:color="000000"/>
          <w:tl2br w:val="nil"/>
          <w:tr2bl w:val="nil"/>
        </w:tcBorders>
        <w:shd w:val="solid" w:color="008080" w:fill="FFFFFF"/>
      </w:tcPr>
    </w:tblStylePr>
    <w:tblStylePr w:type="firstCol">
      <w:tblPr/>
      <w:tcPr>
        <w:tcBorders>
          <w:bottom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qFormat/>
    <w:rsid w:val="000274C3"/>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left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qFormat/>
    <w:rsid w:val="000274C3"/>
    <w:pPr>
      <w:widowControl w:val="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qFormat/>
    <w:rsid w:val="000274C3"/>
    <w:pPr>
      <w:widowControl w:val="0"/>
      <w:jc w:val="both"/>
    </w:pPr>
    <w:rPr>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qFormat/>
    <w:rsid w:val="000274C3"/>
    <w:pPr>
      <w:widowControl w:val="0"/>
      <w:jc w:val="both"/>
    </w:p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qFormat/>
    <w:rsid w:val="000274C3"/>
    <w:pPr>
      <w:widowControl w:val="0"/>
      <w:jc w:val="both"/>
    </w:p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left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qFormat/>
    <w:rsid w:val="000274C3"/>
    <w:pPr>
      <w:widowControl w:val="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qFormat/>
    <w:rsid w:val="000274C3"/>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qFormat/>
    <w:rsid w:val="000274C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qFormat/>
    <w:rsid w:val="000274C3"/>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qFormat/>
    <w:rsid w:val="000274C3"/>
    <w:pPr>
      <w:widowControl w:val="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rsid w:val="000274C3"/>
    <w:pPr>
      <w:widowControl w:val="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rsid w:val="000274C3"/>
    <w:pPr>
      <w:widowControl w:val="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qFormat/>
    <w:rsid w:val="000274C3"/>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rsid w:val="000274C3"/>
    <w:pPr>
      <w:widowControl w:val="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qFormat/>
    <w:rsid w:val="000274C3"/>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qFormat/>
    <w:rsid w:val="000274C3"/>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qFormat/>
    <w:rsid w:val="000274C3"/>
    <w:pPr>
      <w:widowControl w:val="0"/>
      <w:jc w:val="both"/>
    </w:p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left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qFormat/>
    <w:rsid w:val="000274C3"/>
    <w:pPr>
      <w:widowControl w:val="0"/>
      <w:jc w:val="both"/>
    </w:p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left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qFormat/>
    <w:rsid w:val="000274C3"/>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qFormat/>
    <w:rsid w:val="000274C3"/>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left w:val="single" w:sz="12" w:space="0" w:color="000000"/>
          <w:tl2br w:val="nil"/>
          <w:tr2bl w:val="nil"/>
        </w:tcBorders>
        <w:shd w:val="solid" w:color="808080" w:fill="FFFFFF"/>
      </w:tcPr>
    </w:tblStylePr>
  </w:style>
  <w:style w:type="table" w:styleId="TableList5">
    <w:name w:val="Table List 5"/>
    <w:basedOn w:val="TableNormal"/>
    <w:qFormat/>
    <w:rsid w:val="000274C3"/>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left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qFormat/>
    <w:rsid w:val="000274C3"/>
    <w:pPr>
      <w:widowControl w:val="0"/>
      <w:jc w:val="both"/>
    </w:p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left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qFormat/>
    <w:rsid w:val="000274C3"/>
    <w:pPr>
      <w:widowControl w:val="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left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qFormat/>
    <w:rsid w:val="000274C3"/>
    <w:pPr>
      <w:widowControl w:val="0"/>
      <w:jc w:val="both"/>
    </w:p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left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paragraph" w:styleId="TableofAuthorities">
    <w:name w:val="table of authorities"/>
    <w:basedOn w:val="Normal"/>
    <w:next w:val="Normal"/>
    <w:qFormat/>
    <w:rsid w:val="000274C3"/>
    <w:pPr>
      <w:ind w:leftChars="200" w:left="420"/>
    </w:pPr>
  </w:style>
  <w:style w:type="paragraph" w:styleId="TableofFigures">
    <w:name w:val="table of figures"/>
    <w:basedOn w:val="Normal"/>
    <w:next w:val="Normal"/>
    <w:qFormat/>
    <w:rsid w:val="000274C3"/>
    <w:pPr>
      <w:ind w:leftChars="200" w:left="200" w:hangingChars="200" w:hanging="200"/>
    </w:pPr>
  </w:style>
  <w:style w:type="table" w:styleId="TableProfessional">
    <w:name w:val="Table Professional"/>
    <w:basedOn w:val="TableNormal"/>
    <w:qFormat/>
    <w:rsid w:val="000274C3"/>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qFormat/>
    <w:rsid w:val="000274C3"/>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qFormat/>
    <w:rsid w:val="000274C3"/>
    <w:pPr>
      <w:widowControl w:val="0"/>
      <w:jc w:val="both"/>
    </w:pPr>
    <w:tblPr>
      <w:tblInd w:w="0" w:type="dxa"/>
      <w:tblCellMar>
        <w:top w:w="0" w:type="dxa"/>
        <w:left w:w="108" w:type="dxa"/>
        <w:bottom w:w="0" w:type="dxa"/>
        <w:right w:w="108" w:type="dxa"/>
      </w:tblCellMar>
    </w:tblPr>
    <w:tblStylePr w:type="firstRow">
      <w:rPr>
        <w:b/>
        <w:bCs/>
      </w:rPr>
      <w:tblPr/>
      <w:tcPr>
        <w:tcBorders>
          <w:left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bottom w:val="single" w:sz="6" w:space="0" w:color="00000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qFormat/>
    <w:rsid w:val="000274C3"/>
    <w:pPr>
      <w:widowControl w:val="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qFormat/>
    <w:rsid w:val="000274C3"/>
    <w:pPr>
      <w:widowControl w:val="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left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bottom w:val="single" w:sz="12" w:space="0" w:color="000000"/>
          <w:tl2br w:val="nil"/>
          <w:tr2bl w:val="nil"/>
        </w:tcBorders>
      </w:tcPr>
    </w:tblStylePr>
    <w:tblStylePr w:type="band1Horz">
      <w:tblPr/>
      <w:tcPr>
        <w:tcBorders>
          <w:left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qFormat/>
    <w:rsid w:val="000274C3"/>
    <w:pPr>
      <w:widowControl w:val="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bottom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qFormat/>
    <w:rsid w:val="000274C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qFormat/>
    <w:rsid w:val="000274C3"/>
    <w:pPr>
      <w:widowControl w:val="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qFormat/>
    <w:rsid w:val="000274C3"/>
    <w:pPr>
      <w:widowControl w:val="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qFormat/>
    <w:rsid w:val="000274C3"/>
    <w:pPr>
      <w:widowControl w:val="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rsid w:val="000274C3"/>
    <w:pPr>
      <w:spacing w:before="240" w:after="60"/>
      <w:jc w:val="center"/>
      <w:outlineLvl w:val="0"/>
    </w:pPr>
    <w:rPr>
      <w:rFonts w:ascii="Arial" w:hAnsi="Arial"/>
      <w:b/>
      <w:bCs/>
      <w:sz w:val="32"/>
      <w:szCs w:val="32"/>
    </w:rPr>
  </w:style>
  <w:style w:type="paragraph" w:styleId="TOAHeading">
    <w:name w:val="toa heading"/>
    <w:basedOn w:val="Normal"/>
    <w:next w:val="Normal"/>
    <w:qFormat/>
    <w:rsid w:val="000274C3"/>
    <w:pPr>
      <w:spacing w:before="120"/>
    </w:pPr>
    <w:rPr>
      <w:rFonts w:ascii="Arial" w:hAnsi="Arial"/>
    </w:rPr>
  </w:style>
  <w:style w:type="paragraph" w:styleId="TOC1">
    <w:name w:val="toc 1"/>
    <w:basedOn w:val="Normal"/>
    <w:next w:val="Normal"/>
    <w:qFormat/>
    <w:rsid w:val="000274C3"/>
  </w:style>
  <w:style w:type="paragraph" w:styleId="TOC2">
    <w:name w:val="toc 2"/>
    <w:basedOn w:val="Normal"/>
    <w:next w:val="Normal"/>
    <w:qFormat/>
    <w:rsid w:val="000274C3"/>
    <w:pPr>
      <w:ind w:leftChars="200" w:left="420"/>
    </w:pPr>
  </w:style>
  <w:style w:type="paragraph" w:styleId="TOC3">
    <w:name w:val="toc 3"/>
    <w:basedOn w:val="Normal"/>
    <w:next w:val="Normal"/>
    <w:qFormat/>
    <w:rsid w:val="000274C3"/>
    <w:pPr>
      <w:ind w:leftChars="400" w:left="840"/>
    </w:pPr>
  </w:style>
  <w:style w:type="paragraph" w:styleId="TOC4">
    <w:name w:val="toc 4"/>
    <w:basedOn w:val="Normal"/>
    <w:next w:val="Normal"/>
    <w:qFormat/>
    <w:rsid w:val="000274C3"/>
    <w:pPr>
      <w:ind w:leftChars="600" w:left="1260"/>
    </w:pPr>
  </w:style>
  <w:style w:type="paragraph" w:styleId="TOC5">
    <w:name w:val="toc 5"/>
    <w:basedOn w:val="Normal"/>
    <w:next w:val="Normal"/>
    <w:qFormat/>
    <w:rsid w:val="000274C3"/>
    <w:pPr>
      <w:ind w:leftChars="800" w:left="1680"/>
    </w:pPr>
  </w:style>
  <w:style w:type="paragraph" w:styleId="TOC6">
    <w:name w:val="toc 6"/>
    <w:basedOn w:val="Normal"/>
    <w:next w:val="Normal"/>
    <w:qFormat/>
    <w:rsid w:val="000274C3"/>
    <w:pPr>
      <w:ind w:leftChars="1000" w:left="2100"/>
    </w:pPr>
  </w:style>
  <w:style w:type="paragraph" w:styleId="TOC7">
    <w:name w:val="toc 7"/>
    <w:basedOn w:val="Normal"/>
    <w:next w:val="Normal"/>
    <w:qFormat/>
    <w:rsid w:val="000274C3"/>
    <w:pPr>
      <w:ind w:leftChars="1200" w:left="2520"/>
    </w:pPr>
  </w:style>
  <w:style w:type="paragraph" w:styleId="TOC8">
    <w:name w:val="toc 8"/>
    <w:basedOn w:val="Normal"/>
    <w:next w:val="Normal"/>
    <w:qFormat/>
    <w:rsid w:val="000274C3"/>
    <w:pPr>
      <w:ind w:leftChars="1400" w:left="2940"/>
    </w:pPr>
  </w:style>
  <w:style w:type="paragraph" w:styleId="TOC9">
    <w:name w:val="toc 9"/>
    <w:basedOn w:val="Normal"/>
    <w:next w:val="Normal"/>
    <w:qFormat/>
    <w:rsid w:val="000274C3"/>
    <w:pPr>
      <w:ind w:leftChars="1600" w:left="3360"/>
    </w:pPr>
  </w:style>
  <w:style w:type="table" w:styleId="LightShading">
    <w:name w:val="Light Shading"/>
    <w:basedOn w:val="TableNormal"/>
    <w:uiPriority w:val="60"/>
    <w:qFormat/>
    <w:rsid w:val="000274C3"/>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LightShading-Accent1">
    <w:name w:val="Light Shading Accent 1"/>
    <w:basedOn w:val="TableNormal"/>
    <w:uiPriority w:val="60"/>
    <w:qFormat/>
    <w:rsid w:val="000274C3"/>
    <w:rPr>
      <w:color w:val="365F91"/>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LightShading-Accent2">
    <w:name w:val="Light Shading Accent 2"/>
    <w:basedOn w:val="TableNormal"/>
    <w:uiPriority w:val="60"/>
    <w:qFormat/>
    <w:rsid w:val="000274C3"/>
    <w:rPr>
      <w:color w:val="943634"/>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LightShading-Accent3">
    <w:name w:val="Light Shading Accent 3"/>
    <w:basedOn w:val="TableNormal"/>
    <w:uiPriority w:val="60"/>
    <w:qFormat/>
    <w:rsid w:val="000274C3"/>
    <w:rPr>
      <w:color w:val="76923C"/>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LightShading-Accent4">
    <w:name w:val="Light Shading Accent 4"/>
    <w:basedOn w:val="TableNormal"/>
    <w:uiPriority w:val="60"/>
    <w:qFormat/>
    <w:rsid w:val="000274C3"/>
    <w:rPr>
      <w:color w:val="5F497A"/>
    </w:rPr>
    <w:tblPr>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LightShading-Accent5">
    <w:name w:val="Light Shading Accent 5"/>
    <w:basedOn w:val="TableNormal"/>
    <w:uiPriority w:val="60"/>
    <w:qFormat/>
    <w:rsid w:val="000274C3"/>
    <w:rPr>
      <w:color w:val="31849B"/>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LightShading-Accent6">
    <w:name w:val="Light Shading Accent 6"/>
    <w:basedOn w:val="TableNormal"/>
    <w:uiPriority w:val="60"/>
    <w:qFormat/>
    <w:rsid w:val="000274C3"/>
    <w:rPr>
      <w:color w:val="E36C0A"/>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LightList">
    <w:name w:val="Light List"/>
    <w:basedOn w:val="TableNormal"/>
    <w:uiPriority w:val="61"/>
    <w:qFormat/>
    <w:rsid w:val="000274C3"/>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qFormat/>
    <w:rsid w:val="000274C3"/>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qFormat/>
    <w:rsid w:val="000274C3"/>
    <w:tblPr>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qFormat/>
    <w:rsid w:val="000274C3"/>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qFormat/>
    <w:rsid w:val="000274C3"/>
    <w:tblPr>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qFormat/>
    <w:rsid w:val="000274C3"/>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qFormat/>
    <w:rsid w:val="000274C3"/>
    <w:tblPr>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
    <w:name w:val="Light Grid"/>
    <w:basedOn w:val="TableNormal"/>
    <w:uiPriority w:val="62"/>
    <w:qFormat/>
    <w:rsid w:val="000274C3"/>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000000"/>
          <w:left w:val="single" w:sz="18" w:space="0" w:color="000000"/>
          <w:bottom w:val="single" w:sz="8" w:space="0" w:color="000000"/>
          <w:right w:val="single" w:sz="8" w:space="0" w:color="000000"/>
          <w:insideH w:val="nil"/>
          <w:insideV w:val="single" w:sz="8" w:space="0" w:color="auto"/>
        </w:tcBorders>
      </w:tcPr>
    </w:tblStylePr>
    <w:tblStylePr w:type="lastRow">
      <w:pPr>
        <w:spacing w:before="0" w:after="0" w:line="240" w:lineRule="auto"/>
      </w:pPr>
      <w:rPr>
        <w:rFont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styleId="LightGrid-Accent1">
    <w:name w:val="Light Grid Accent 1"/>
    <w:basedOn w:val="TableNormal"/>
    <w:uiPriority w:val="62"/>
    <w:qFormat/>
    <w:rsid w:val="000274C3"/>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4F81BD"/>
          <w:left w:val="single" w:sz="18" w:space="0" w:color="4F81BD"/>
          <w:bottom w:val="single" w:sz="8" w:space="0" w:color="4F81BD"/>
          <w:right w:val="single" w:sz="8" w:space="0" w:color="4F81B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LightGrid-Accent2">
    <w:name w:val="Light Grid Accent 2"/>
    <w:basedOn w:val="TableNormal"/>
    <w:uiPriority w:val="62"/>
    <w:qFormat/>
    <w:rsid w:val="000274C3"/>
    <w:tblPr>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C0504D"/>
          <w:left w:val="single" w:sz="18" w:space="0" w:color="C0504D"/>
          <w:bottom w:val="single" w:sz="8" w:space="0" w:color="C0504D"/>
          <w:right w:val="single" w:sz="8" w:space="0" w:color="C0504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LightGrid-Accent3">
    <w:name w:val="Light Grid Accent 3"/>
    <w:basedOn w:val="TableNormal"/>
    <w:uiPriority w:val="62"/>
    <w:qFormat/>
    <w:rsid w:val="000274C3"/>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9BBB59"/>
          <w:left w:val="single" w:sz="18" w:space="0" w:color="9BBB59"/>
          <w:bottom w:val="single" w:sz="8" w:space="0" w:color="9BBB59"/>
          <w:right w:val="single" w:sz="8" w:space="0" w:color="9BBB59"/>
          <w:insideH w:val="nil"/>
          <w:insideV w:val="single" w:sz="8" w:space="0" w:color="auto"/>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LightGrid-Accent4">
    <w:name w:val="Light Grid Accent 4"/>
    <w:basedOn w:val="TableNormal"/>
    <w:uiPriority w:val="62"/>
    <w:qFormat/>
    <w:rsid w:val="000274C3"/>
    <w:tblPr>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8064A2"/>
          <w:left w:val="single" w:sz="18" w:space="0" w:color="8064A2"/>
          <w:bottom w:val="single" w:sz="8" w:space="0" w:color="8064A2"/>
          <w:right w:val="single" w:sz="8" w:space="0" w:color="8064A2"/>
          <w:insideH w:val="nil"/>
          <w:insideV w:val="single" w:sz="8" w:space="0" w:color="auto"/>
        </w:tcBorders>
      </w:tcPr>
    </w:tblStylePr>
    <w:tblStylePr w:type="lastRow">
      <w:pPr>
        <w:spacing w:before="0" w:after="0" w:line="240" w:lineRule="auto"/>
      </w:pPr>
      <w:rPr>
        <w:rFon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styleId="LightGrid-Accent5">
    <w:name w:val="Light Grid Accent 5"/>
    <w:basedOn w:val="TableNormal"/>
    <w:uiPriority w:val="62"/>
    <w:qFormat/>
    <w:rsid w:val="000274C3"/>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4BACC6"/>
          <w:left w:val="single" w:sz="18" w:space="0" w:color="4BACC6"/>
          <w:bottom w:val="single" w:sz="8" w:space="0" w:color="4BACC6"/>
          <w:right w:val="single" w:sz="8" w:space="0" w:color="4BACC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LightGrid-Accent6">
    <w:name w:val="Light Grid Accent 6"/>
    <w:basedOn w:val="TableNormal"/>
    <w:uiPriority w:val="62"/>
    <w:qFormat/>
    <w:rsid w:val="000274C3"/>
    <w:tblPr>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F79646"/>
          <w:left w:val="single" w:sz="18" w:space="0" w:color="F79646"/>
          <w:bottom w:val="single" w:sz="8" w:space="0" w:color="F79646"/>
          <w:right w:val="single" w:sz="8" w:space="0" w:color="F7964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styleId="MediumShading1">
    <w:name w:val="Medium Shading 1"/>
    <w:basedOn w:val="TableNormal"/>
    <w:uiPriority w:val="63"/>
    <w:qFormat/>
    <w:rsid w:val="000274C3"/>
    <w:tblPr>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qFormat/>
    <w:rsid w:val="000274C3"/>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qFormat/>
    <w:rsid w:val="000274C3"/>
    <w:tblPr>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qFormat/>
    <w:rsid w:val="000274C3"/>
    <w:tblPr>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qFormat/>
    <w:rsid w:val="000274C3"/>
    <w:tblPr>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qFormat/>
    <w:rsid w:val="000274C3"/>
    <w:tblPr>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qFormat/>
    <w:rsid w:val="000274C3"/>
    <w:tblPr>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qFormat/>
    <w:rsid w:val="000274C3"/>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1">
    <w:name w:val="Medium Shading 2 Accent 1"/>
    <w:basedOn w:val="TableNormal"/>
    <w:uiPriority w:val="64"/>
    <w:qFormat/>
    <w:rsid w:val="000274C3"/>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2">
    <w:name w:val="Medium Shading 2 Accent 2"/>
    <w:basedOn w:val="TableNormal"/>
    <w:uiPriority w:val="64"/>
    <w:qFormat/>
    <w:rsid w:val="000274C3"/>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3">
    <w:name w:val="Medium Shading 2 Accent 3"/>
    <w:basedOn w:val="TableNormal"/>
    <w:uiPriority w:val="64"/>
    <w:qFormat/>
    <w:rsid w:val="000274C3"/>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4">
    <w:name w:val="Medium Shading 2 Accent 4"/>
    <w:basedOn w:val="TableNormal"/>
    <w:uiPriority w:val="64"/>
    <w:qFormat/>
    <w:rsid w:val="000274C3"/>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5">
    <w:name w:val="Medium Shading 2 Accent 5"/>
    <w:basedOn w:val="TableNormal"/>
    <w:uiPriority w:val="64"/>
    <w:qFormat/>
    <w:rsid w:val="000274C3"/>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6">
    <w:name w:val="Medium Shading 2 Accent 6"/>
    <w:basedOn w:val="TableNormal"/>
    <w:uiPriority w:val="64"/>
    <w:qFormat/>
    <w:rsid w:val="000274C3"/>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List1">
    <w:name w:val="Medium List 1"/>
    <w:basedOn w:val="TableNormal"/>
    <w:uiPriority w:val="65"/>
    <w:qFormat/>
    <w:rsid w:val="000274C3"/>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cs="Times New Roman"/>
      </w:rPr>
      <w:tblPr/>
      <w:tcPr>
        <w:tcBorders>
          <w:top w:val="nil"/>
          <w:left w:val="single" w:sz="8" w:space="0" w:color="000000"/>
        </w:tcBorders>
      </w:tcPr>
    </w:tblStylePr>
    <w:tblStylePr w:type="lastRow">
      <w:rPr>
        <w:b/>
        <w:bCs/>
        <w:color w:val="1F497D"/>
      </w:rPr>
      <w:tblPr/>
      <w:tcPr>
        <w:tcBorders>
          <w:top w:val="single" w:sz="8" w:space="0" w:color="000000"/>
          <w:left w:val="single" w:sz="8" w:space="0" w:color="000000"/>
        </w:tcBorders>
      </w:tcPr>
    </w:tblStylePr>
    <w:tblStylePr w:type="firstCol">
      <w:rPr>
        <w:b/>
        <w:bCs/>
      </w:rPr>
    </w:tblStylePr>
    <w:tblStylePr w:type="lastCol">
      <w:rPr>
        <w:b/>
        <w:bCs/>
      </w:rPr>
      <w:tblPr/>
      <w:tcPr>
        <w:tcBorders>
          <w:top w:val="single" w:sz="8" w:space="0" w:color="000000"/>
          <w:left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qFormat/>
    <w:rsid w:val="000274C3"/>
    <w:rPr>
      <w:color w:val="000000"/>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cs="Times New Roman"/>
      </w:rPr>
      <w:tblPr/>
      <w:tcPr>
        <w:tcBorders>
          <w:top w:val="nil"/>
          <w:left w:val="single" w:sz="8" w:space="0" w:color="4F81BD"/>
        </w:tcBorders>
      </w:tcPr>
    </w:tblStylePr>
    <w:tblStylePr w:type="lastRow">
      <w:rPr>
        <w:b/>
        <w:bCs/>
        <w:color w:val="1F497D"/>
      </w:rPr>
      <w:tblPr/>
      <w:tcPr>
        <w:tcBorders>
          <w:top w:val="single" w:sz="8" w:space="0" w:color="4F81BD"/>
          <w:left w:val="single" w:sz="8" w:space="0" w:color="4F81BD"/>
        </w:tcBorders>
      </w:tcPr>
    </w:tblStylePr>
    <w:tblStylePr w:type="firstCol">
      <w:rPr>
        <w:b/>
        <w:bCs/>
      </w:rPr>
    </w:tblStylePr>
    <w:tblStylePr w:type="lastCol">
      <w:rPr>
        <w:b/>
        <w:bCs/>
      </w:rPr>
      <w:tblPr/>
      <w:tcPr>
        <w:tcBorders>
          <w:top w:val="single" w:sz="8" w:space="0" w:color="4F81BD"/>
          <w:left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qFormat/>
    <w:rsid w:val="000274C3"/>
    <w:rPr>
      <w:color w:val="000000"/>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cs="Times New Roman"/>
      </w:rPr>
      <w:tblPr/>
      <w:tcPr>
        <w:tcBorders>
          <w:top w:val="nil"/>
          <w:left w:val="single" w:sz="8" w:space="0" w:color="C0504D"/>
        </w:tcBorders>
      </w:tcPr>
    </w:tblStylePr>
    <w:tblStylePr w:type="lastRow">
      <w:rPr>
        <w:b/>
        <w:bCs/>
        <w:color w:val="1F497D"/>
      </w:rPr>
      <w:tblPr/>
      <w:tcPr>
        <w:tcBorders>
          <w:top w:val="single" w:sz="8" w:space="0" w:color="C0504D"/>
          <w:left w:val="single" w:sz="8" w:space="0" w:color="C0504D"/>
        </w:tcBorders>
      </w:tcPr>
    </w:tblStylePr>
    <w:tblStylePr w:type="firstCol">
      <w:rPr>
        <w:b/>
        <w:bCs/>
      </w:rPr>
    </w:tblStylePr>
    <w:tblStylePr w:type="lastCol">
      <w:rPr>
        <w:b/>
        <w:bCs/>
      </w:rPr>
      <w:tblPr/>
      <w:tcPr>
        <w:tcBorders>
          <w:top w:val="single" w:sz="8" w:space="0" w:color="C0504D"/>
          <w:left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qFormat/>
    <w:rsid w:val="000274C3"/>
    <w:rPr>
      <w:color w:val="000000"/>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cs="Times New Roman"/>
      </w:rPr>
      <w:tblPr/>
      <w:tcPr>
        <w:tcBorders>
          <w:top w:val="nil"/>
          <w:left w:val="single" w:sz="8" w:space="0" w:color="9BBB59"/>
        </w:tcBorders>
      </w:tcPr>
    </w:tblStylePr>
    <w:tblStylePr w:type="lastRow">
      <w:rPr>
        <w:b/>
        <w:bCs/>
        <w:color w:val="1F497D"/>
      </w:rPr>
      <w:tblPr/>
      <w:tcPr>
        <w:tcBorders>
          <w:top w:val="single" w:sz="8" w:space="0" w:color="9BBB59"/>
          <w:left w:val="single" w:sz="8" w:space="0" w:color="9BBB59"/>
        </w:tcBorders>
      </w:tcPr>
    </w:tblStylePr>
    <w:tblStylePr w:type="firstCol">
      <w:rPr>
        <w:b/>
        <w:bCs/>
      </w:rPr>
    </w:tblStylePr>
    <w:tblStylePr w:type="lastCol">
      <w:rPr>
        <w:b/>
        <w:bCs/>
      </w:rPr>
      <w:tblPr/>
      <w:tcPr>
        <w:tcBorders>
          <w:top w:val="single" w:sz="8" w:space="0" w:color="9BBB59"/>
          <w:left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qFormat/>
    <w:rsid w:val="000274C3"/>
    <w:rPr>
      <w:color w:val="000000"/>
    </w:rPr>
    <w:tblPr>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cs="Times New Roman"/>
      </w:rPr>
      <w:tblPr/>
      <w:tcPr>
        <w:tcBorders>
          <w:top w:val="nil"/>
          <w:left w:val="single" w:sz="8" w:space="0" w:color="8064A2"/>
        </w:tcBorders>
      </w:tcPr>
    </w:tblStylePr>
    <w:tblStylePr w:type="lastRow">
      <w:rPr>
        <w:b/>
        <w:bCs/>
        <w:color w:val="1F497D"/>
      </w:rPr>
      <w:tblPr/>
      <w:tcPr>
        <w:tcBorders>
          <w:top w:val="single" w:sz="8" w:space="0" w:color="8064A2"/>
          <w:left w:val="single" w:sz="8" w:space="0" w:color="8064A2"/>
        </w:tcBorders>
      </w:tcPr>
    </w:tblStylePr>
    <w:tblStylePr w:type="firstCol">
      <w:rPr>
        <w:b/>
        <w:bCs/>
      </w:rPr>
    </w:tblStylePr>
    <w:tblStylePr w:type="lastCol">
      <w:rPr>
        <w:b/>
        <w:bCs/>
      </w:rPr>
      <w:tblPr/>
      <w:tcPr>
        <w:tcBorders>
          <w:top w:val="single" w:sz="8" w:space="0" w:color="8064A2"/>
          <w:left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qFormat/>
    <w:rsid w:val="000274C3"/>
    <w:rPr>
      <w:color w:val="000000"/>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cs="Times New Roman"/>
      </w:rPr>
      <w:tblPr/>
      <w:tcPr>
        <w:tcBorders>
          <w:top w:val="nil"/>
          <w:left w:val="single" w:sz="8" w:space="0" w:color="4BACC6"/>
        </w:tcBorders>
      </w:tcPr>
    </w:tblStylePr>
    <w:tblStylePr w:type="lastRow">
      <w:rPr>
        <w:b/>
        <w:bCs/>
        <w:color w:val="1F497D"/>
      </w:rPr>
      <w:tblPr/>
      <w:tcPr>
        <w:tcBorders>
          <w:top w:val="single" w:sz="8" w:space="0" w:color="4BACC6"/>
          <w:left w:val="single" w:sz="8" w:space="0" w:color="4BACC6"/>
        </w:tcBorders>
      </w:tcPr>
    </w:tblStylePr>
    <w:tblStylePr w:type="firstCol">
      <w:rPr>
        <w:b/>
        <w:bCs/>
      </w:rPr>
    </w:tblStylePr>
    <w:tblStylePr w:type="lastCol">
      <w:rPr>
        <w:b/>
        <w:bCs/>
      </w:rPr>
      <w:tblPr/>
      <w:tcPr>
        <w:tcBorders>
          <w:top w:val="single" w:sz="8" w:space="0" w:color="4BACC6"/>
          <w:left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qFormat/>
    <w:rsid w:val="000274C3"/>
    <w:rPr>
      <w:color w:val="000000"/>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cs="Times New Roman"/>
      </w:rPr>
      <w:tblPr/>
      <w:tcPr>
        <w:tcBorders>
          <w:top w:val="nil"/>
          <w:left w:val="single" w:sz="8" w:space="0" w:color="F79646"/>
        </w:tcBorders>
      </w:tcPr>
    </w:tblStylePr>
    <w:tblStylePr w:type="lastRow">
      <w:rPr>
        <w:b/>
        <w:bCs/>
        <w:color w:val="1F497D"/>
      </w:rPr>
      <w:tblPr/>
      <w:tcPr>
        <w:tcBorders>
          <w:top w:val="single" w:sz="8" w:space="0" w:color="F79646"/>
          <w:left w:val="single" w:sz="8" w:space="0" w:color="F79646"/>
        </w:tcBorders>
      </w:tcPr>
    </w:tblStylePr>
    <w:tblStylePr w:type="firstCol">
      <w:rPr>
        <w:b/>
        <w:bCs/>
      </w:rPr>
    </w:tblStylePr>
    <w:tblStylePr w:type="lastCol">
      <w:rPr>
        <w:b/>
        <w:bCs/>
      </w:rPr>
      <w:tblPr/>
      <w:tcPr>
        <w:tcBorders>
          <w:top w:val="single" w:sz="8" w:space="0" w:color="F79646"/>
          <w:left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qFormat/>
    <w:rsid w:val="000274C3"/>
    <w:rPr>
      <w:rFonts w:ascii="SimSun" w:eastAsia="Courier New" w:hAnsi="SimSun" w:cs="Times New Roman"/>
      <w:color w:val="000000"/>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single" w:sz="24" w:space="0" w:color="000000"/>
          <w:bottom w:val="nil"/>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nil"/>
          <w:bottom w:val="single" w:sz="8" w:space="0" w:color="00000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qFormat/>
    <w:rsid w:val="000274C3"/>
    <w:rPr>
      <w:rFonts w:ascii="SimSun" w:eastAsia="Courier New" w:hAnsi="SimSun" w:cs="Times New Roman"/>
      <w:color w:val="000000"/>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single" w:sz="24" w:space="0" w:color="4F81BD"/>
          <w:bottom w:val="nil"/>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nil"/>
          <w:bottom w:val="single" w:sz="8" w:space="0" w:color="4F81BD"/>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qFormat/>
    <w:rsid w:val="000274C3"/>
    <w:rPr>
      <w:rFonts w:ascii="SimSun" w:eastAsia="Courier New" w:hAnsi="SimSun" w:cs="Times New Roman"/>
      <w:color w:val="000000"/>
    </w:rPr>
    <w:tblPr>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single" w:sz="24" w:space="0" w:color="C0504D"/>
          <w:bottom w:val="nil"/>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nil"/>
          <w:bottom w:val="single" w:sz="8" w:space="0" w:color="C0504D"/>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qFormat/>
    <w:rsid w:val="000274C3"/>
    <w:rPr>
      <w:rFonts w:ascii="SimSun" w:eastAsia="Courier New" w:hAnsi="SimSun" w:cs="Times New Roman"/>
      <w:color w:val="000000"/>
    </w:rPr>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single" w:sz="24" w:space="0" w:color="9BBB59"/>
          <w:bottom w:val="nil"/>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nil"/>
          <w:bottom w:val="single" w:sz="8" w:space="0" w:color="9BBB59"/>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qFormat/>
    <w:rsid w:val="000274C3"/>
    <w:rPr>
      <w:rFonts w:ascii="SimSun" w:eastAsia="Courier New" w:hAnsi="SimSun" w:cs="Times New Roman"/>
      <w:color w:val="000000"/>
    </w:rPr>
    <w:tblPr>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single" w:sz="24" w:space="0" w:color="8064A2"/>
          <w:bottom w:val="nil"/>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nil"/>
          <w:bottom w:val="single" w:sz="8" w:space="0" w:color="8064A2"/>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qFormat/>
    <w:rsid w:val="000274C3"/>
    <w:rPr>
      <w:rFonts w:ascii="SimSun" w:eastAsia="Courier New" w:hAnsi="SimSun" w:cs="Times New Roman"/>
      <w:color w:val="000000"/>
    </w:rPr>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single" w:sz="24" w:space="0" w:color="4BACC6"/>
          <w:bottom w:val="nil"/>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nil"/>
          <w:bottom w:val="single" w:sz="8" w:space="0" w:color="4BACC6"/>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qFormat/>
    <w:rsid w:val="000274C3"/>
    <w:rPr>
      <w:rFonts w:ascii="SimSun" w:eastAsia="Courier New" w:hAnsi="SimSun" w:cs="Times New Roman"/>
      <w:color w:val="000000"/>
    </w:rPr>
    <w:tblPr>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single" w:sz="24" w:space="0" w:color="F79646"/>
          <w:bottom w:val="nil"/>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1">
    <w:name w:val="Medium Grid 1"/>
    <w:basedOn w:val="TableNormal"/>
    <w:uiPriority w:val="67"/>
    <w:qFormat/>
    <w:rsid w:val="000274C3"/>
    <w:tblPr>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qFormat/>
    <w:rsid w:val="000274C3"/>
    <w:tblPr>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qFormat/>
    <w:rsid w:val="000274C3"/>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qFormat/>
    <w:rsid w:val="000274C3"/>
    <w:tblPr>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qFormat/>
    <w:rsid w:val="000274C3"/>
    <w:tblPr>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qFormat/>
    <w:rsid w:val="000274C3"/>
    <w:tblPr>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qFormat/>
    <w:rsid w:val="000274C3"/>
    <w:tblPr>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qFormat/>
    <w:rsid w:val="000274C3"/>
    <w:rPr>
      <w:rFonts w:ascii="SimSun" w:eastAsia="Courier New" w:hAnsi="SimSun" w:cs="Times New Roman"/>
      <w:color w:val="000000"/>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qFormat/>
    <w:rsid w:val="000274C3"/>
    <w:rPr>
      <w:rFonts w:ascii="SimSun" w:eastAsia="Courier New" w:hAnsi="SimSun" w:cs="Times New Roman"/>
      <w:color w:val="000000"/>
    </w:rPr>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qFormat/>
    <w:rsid w:val="000274C3"/>
    <w:rPr>
      <w:rFonts w:ascii="SimSun" w:eastAsia="Courier New" w:hAnsi="SimSun" w:cs="Times New Roman"/>
      <w:color w:val="000000"/>
    </w:rPr>
    <w:tblPr>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auto"/>
          <w:insideV w:val="single" w:sz="6"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qFormat/>
    <w:rsid w:val="000274C3"/>
    <w:rPr>
      <w:rFonts w:ascii="SimSun" w:eastAsia="Courier New" w:hAnsi="SimSun" w:cs="Times New Roman"/>
      <w:color w:val="000000"/>
    </w:rPr>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qFormat/>
    <w:rsid w:val="000274C3"/>
    <w:rPr>
      <w:rFonts w:ascii="SimSun" w:eastAsia="Courier New" w:hAnsi="SimSun" w:cs="Times New Roman"/>
      <w:color w:val="000000"/>
    </w:rPr>
    <w:tblPr>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auto"/>
          <w:insideV w:val="single" w:sz="6"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qFormat/>
    <w:rsid w:val="000274C3"/>
    <w:rPr>
      <w:rFonts w:ascii="SimSun" w:eastAsia="Courier New" w:hAnsi="SimSun" w:cs="Times New Roman"/>
      <w:color w:val="000000"/>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qFormat/>
    <w:rsid w:val="000274C3"/>
    <w:rPr>
      <w:rFonts w:ascii="SimSun" w:eastAsia="Courier New" w:hAnsi="SimSun" w:cs="Times New Roman"/>
      <w:color w:val="000000"/>
    </w:rPr>
    <w:tblPr>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auto"/>
          <w:insideV w:val="single" w:sz="6" w:space="0" w:color="auto"/>
        </w:tcBorders>
        <w:shd w:val="clear" w:color="auto" w:fill="FBCAA2"/>
      </w:tcPr>
    </w:tblStylePr>
    <w:tblStylePr w:type="nwCell">
      <w:tblPr/>
      <w:tcPr>
        <w:shd w:val="clear" w:color="auto" w:fill="FFFFFF"/>
      </w:tcPr>
    </w:tblStylePr>
  </w:style>
  <w:style w:type="table" w:styleId="MediumGrid3">
    <w:name w:val="Medium Grid 3"/>
    <w:basedOn w:val="TableNormal"/>
    <w:uiPriority w:val="69"/>
    <w:qFormat/>
    <w:rsid w:val="000274C3"/>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table" w:styleId="MediumGrid3-Accent1">
    <w:name w:val="Medium Grid 3 Accent 1"/>
    <w:basedOn w:val="TableNormal"/>
    <w:uiPriority w:val="69"/>
    <w:qFormat/>
    <w:rsid w:val="000274C3"/>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2">
    <w:name w:val="Medium Grid 3 Accent 2"/>
    <w:basedOn w:val="TableNormal"/>
    <w:uiPriority w:val="69"/>
    <w:qFormat/>
    <w:rsid w:val="000274C3"/>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MediumGrid3-Accent3">
    <w:name w:val="Medium Grid 3 Accent 3"/>
    <w:basedOn w:val="TableNormal"/>
    <w:uiPriority w:val="69"/>
    <w:rsid w:val="000274C3"/>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4">
    <w:name w:val="Medium Grid 3 Accent 4"/>
    <w:basedOn w:val="TableNormal"/>
    <w:uiPriority w:val="69"/>
    <w:rsid w:val="000274C3"/>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MediumGrid3-Accent5">
    <w:name w:val="Medium Grid 3 Accent 5"/>
    <w:basedOn w:val="TableNormal"/>
    <w:uiPriority w:val="69"/>
    <w:rsid w:val="000274C3"/>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MediumGrid3-Accent6">
    <w:name w:val="Medium Grid 3 Accent 6"/>
    <w:basedOn w:val="TableNormal"/>
    <w:uiPriority w:val="69"/>
    <w:rsid w:val="000274C3"/>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BCAA2"/>
      </w:tcPr>
    </w:tblStylePr>
  </w:style>
  <w:style w:type="table" w:styleId="DarkList">
    <w:name w:val="Dark List"/>
    <w:basedOn w:val="TableNormal"/>
    <w:uiPriority w:val="70"/>
    <w:rsid w:val="000274C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nil"/>
          <w:bottom w:val="single" w:sz="18" w:space="0" w:color="FFFFFF"/>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qFormat/>
    <w:rsid w:val="000274C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nil"/>
          <w:bottom w:val="single" w:sz="18" w:space="0" w:color="FFFFFF"/>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0274C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nil"/>
          <w:bottom w:val="single" w:sz="18" w:space="0" w:color="FFFFFF"/>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0274C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nil"/>
          <w:bottom w:val="single" w:sz="18" w:space="0" w:color="FFFFFF"/>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0274C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nil"/>
          <w:bottom w:val="single" w:sz="18" w:space="0" w:color="FFFFFF"/>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qFormat/>
    <w:rsid w:val="000274C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nil"/>
          <w:bottom w:val="single" w:sz="18" w:space="0" w:color="FFFFFF"/>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qFormat/>
    <w:rsid w:val="000274C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nil"/>
          <w:bottom w:val="single" w:sz="18" w:space="0" w:color="FFFFFF"/>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Shading">
    <w:name w:val="Colorful Shading"/>
    <w:basedOn w:val="TableNormal"/>
    <w:uiPriority w:val="71"/>
    <w:rsid w:val="000274C3"/>
    <w:rPr>
      <w:color w:val="000000"/>
    </w:rPr>
    <w:tblPr>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auto"/>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0274C3"/>
    <w:rPr>
      <w:color w:val="000000"/>
    </w:rPr>
    <w:tblPr>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qFormat/>
    <w:rsid w:val="000274C3"/>
    <w:rPr>
      <w:color w:val="000000"/>
    </w:rPr>
    <w:tblPr>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auto"/>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0274C3"/>
    <w:rPr>
      <w:color w:val="000000"/>
    </w:rPr>
    <w:tblPr>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single" w:sz="24" w:space="0" w:color="8064A2"/>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0274C3"/>
    <w:rPr>
      <w:color w:val="000000"/>
    </w:rPr>
    <w:tblPr>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single" w:sz="24" w:space="0" w:color="9BBB59"/>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auto"/>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qFormat/>
    <w:rsid w:val="000274C3"/>
    <w:rPr>
      <w:color w:val="000000"/>
    </w:rPr>
    <w:tblPr>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single" w:sz="24" w:space="0" w:color="F7964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auto"/>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qFormat/>
    <w:rsid w:val="000274C3"/>
    <w:rPr>
      <w:color w:val="000000"/>
    </w:rPr>
    <w:tblPr>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single" w:sz="24" w:space="0" w:color="4BACC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auto"/>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
    <w:name w:val="Colorful List"/>
    <w:basedOn w:val="TableNormal"/>
    <w:uiPriority w:val="72"/>
    <w:rsid w:val="000274C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qFormat/>
    <w:rsid w:val="000274C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0274C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0274C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left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0274C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left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0274C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left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0274C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left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Grid">
    <w:name w:val="Colorful Grid"/>
    <w:basedOn w:val="TableNormal"/>
    <w:uiPriority w:val="73"/>
    <w:qFormat/>
    <w:rsid w:val="000274C3"/>
    <w:rPr>
      <w:color w:val="000000"/>
    </w:rPr>
    <w:tblPr>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0274C3"/>
    <w:rPr>
      <w:color w:val="000000"/>
    </w:rPr>
    <w:tblPr>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qFormat/>
    <w:rsid w:val="000274C3"/>
    <w:rPr>
      <w:color w:val="000000"/>
    </w:rPr>
    <w:tblPr>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0274C3"/>
    <w:rPr>
      <w:color w:val="000000"/>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0274C3"/>
    <w:rPr>
      <w:color w:val="000000"/>
    </w:rPr>
    <w:tblPr>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qFormat/>
    <w:rsid w:val="000274C3"/>
    <w:rPr>
      <w:color w:val="000000"/>
    </w:rPr>
    <w:tblPr>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0274C3"/>
    <w:rPr>
      <w:color w:val="000000"/>
    </w:rPr>
    <w:tblPr>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mimsassignment.com/online-buy-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500</Words>
  <Characters>2851</Characters>
  <Application>Microsoft Office Word</Application>
  <DocSecurity>0</DocSecurity>
  <Lines>23</Lines>
  <Paragraphs>6</Paragraphs>
  <ScaleCrop>false</ScaleCrop>
  <Company/>
  <LinksUpToDate>false</LinksUpToDate>
  <CharactersWithSpaces>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User</cp:lastModifiedBy>
  <cp:revision>6</cp:revision>
  <dcterms:created xsi:type="dcterms:W3CDTF">2022-02-18T12:10:00Z</dcterms:created>
  <dcterms:modified xsi:type="dcterms:W3CDTF">2022-02-22T11:17:00Z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920C3E702257445BB8E810DE16AE0A6D</vt:lpwstr>
  </property>
  <property fmtid="{D5CDD505-2E9C-101B-9397-08002B2CF9AE}" pid="3" name="KSOProductBuildVer">
    <vt:lpwstr>1033-11.2.0.10463</vt:lpwstr>
  </property>
</Properties>
</file>