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B3" w:rsidRDefault="0065161A" w:rsidP="0065161A">
      <w:pPr>
        <w:spacing w:before="240" w:after="240" w:line="360" w:lineRule="auto"/>
        <w:jc w:val="center"/>
      </w:pPr>
      <w:r>
        <w:rPr>
          <w:b/>
          <w:bCs/>
        </w:rPr>
        <w:t>Entrepreneurship and Venture Capital Management</w:t>
      </w:r>
    </w:p>
    <w:p w:rsidR="00864177" w:rsidRPr="00A42422" w:rsidRDefault="00864177" w:rsidP="00864177">
      <w:pPr>
        <w:spacing w:line="360" w:lineRule="auto"/>
        <w:jc w:val="center"/>
        <w:rPr>
          <w:color w:val="000000"/>
        </w:rPr>
      </w:pPr>
      <w:r w:rsidRPr="00A42422">
        <w:rPr>
          <w:b/>
        </w:rPr>
        <w:t>Apr</w:t>
      </w:r>
      <w:r w:rsidRPr="00A42422">
        <w:rPr>
          <w:b/>
          <w:spacing w:val="-1"/>
        </w:rPr>
        <w:t>i</w:t>
      </w:r>
      <w:r w:rsidRPr="00A42422">
        <w:rPr>
          <w:b/>
        </w:rPr>
        <w:t>l</w:t>
      </w:r>
      <w:r w:rsidRPr="00A42422">
        <w:rPr>
          <w:b/>
          <w:spacing w:val="-1"/>
        </w:rPr>
        <w:t xml:space="preserve"> </w:t>
      </w:r>
      <w:r w:rsidRPr="00A42422">
        <w:rPr>
          <w:b/>
          <w:spacing w:val="1"/>
        </w:rPr>
        <w:t>2</w:t>
      </w:r>
      <w:r w:rsidRPr="00A42422">
        <w:rPr>
          <w:b/>
          <w:spacing w:val="-1"/>
        </w:rPr>
        <w:t>0</w:t>
      </w:r>
      <w:r w:rsidRPr="00A42422">
        <w:rPr>
          <w:b/>
          <w:spacing w:val="1"/>
        </w:rPr>
        <w:t>2</w:t>
      </w:r>
      <w:r w:rsidRPr="00A42422">
        <w:rPr>
          <w:b/>
        </w:rPr>
        <w:t>2</w:t>
      </w:r>
      <w:r w:rsidRPr="00A42422">
        <w:rPr>
          <w:b/>
          <w:spacing w:val="-1"/>
        </w:rPr>
        <w:t xml:space="preserve"> </w:t>
      </w:r>
      <w:r w:rsidRPr="00A42422">
        <w:rPr>
          <w:b/>
        </w:rPr>
        <w:t>Ex</w:t>
      </w:r>
      <w:r w:rsidRPr="00A42422">
        <w:rPr>
          <w:b/>
          <w:spacing w:val="-1"/>
        </w:rPr>
        <w:t>a</w:t>
      </w:r>
      <w:r w:rsidRPr="00A42422">
        <w:rPr>
          <w:b/>
        </w:rPr>
        <w:t>m</w:t>
      </w:r>
      <w:r w:rsidRPr="00A42422">
        <w:rPr>
          <w:b/>
          <w:spacing w:val="-1"/>
        </w:rPr>
        <w:t>ina</w:t>
      </w:r>
      <w:r w:rsidRPr="00A42422">
        <w:rPr>
          <w:b/>
        </w:rPr>
        <w:t>t</w:t>
      </w:r>
      <w:r w:rsidRPr="00A42422">
        <w:rPr>
          <w:b/>
          <w:spacing w:val="1"/>
        </w:rPr>
        <w:t>i</w:t>
      </w:r>
      <w:r w:rsidRPr="00A42422">
        <w:rPr>
          <w:b/>
          <w:spacing w:val="-1"/>
        </w:rPr>
        <w:t>o</w:t>
      </w:r>
      <w:r w:rsidRPr="00A42422">
        <w:rPr>
          <w:b/>
        </w:rPr>
        <w:t>n</w:t>
      </w:r>
    </w:p>
    <w:p w:rsidR="0065161A" w:rsidRDefault="0065161A" w:rsidP="0065161A">
      <w:pPr>
        <w:spacing w:before="240" w:after="240" w:line="360" w:lineRule="auto"/>
        <w:jc w:val="both"/>
        <w:rPr>
          <w:b/>
          <w:bCs/>
        </w:rPr>
      </w:pPr>
    </w:p>
    <w:p w:rsidR="0065161A" w:rsidRPr="004403FA" w:rsidRDefault="0065161A" w:rsidP="0065161A">
      <w:pPr>
        <w:autoSpaceDE w:val="0"/>
        <w:autoSpaceDN w:val="0"/>
        <w:adjustRightInd w:val="0"/>
        <w:spacing w:line="360" w:lineRule="auto"/>
        <w:rPr>
          <w:b/>
        </w:rPr>
      </w:pPr>
    </w:p>
    <w:p w:rsidR="0065161A" w:rsidRPr="0065161A" w:rsidRDefault="0065161A" w:rsidP="0065161A">
      <w:pPr>
        <w:autoSpaceDE w:val="0"/>
        <w:autoSpaceDN w:val="0"/>
        <w:adjustRightInd w:val="0"/>
        <w:spacing w:line="360" w:lineRule="auto"/>
        <w:jc w:val="both"/>
        <w:rPr>
          <w:b/>
        </w:rPr>
      </w:pPr>
      <w:r>
        <w:rPr>
          <w:b/>
        </w:rPr>
        <w:t xml:space="preserve">Q1. </w:t>
      </w:r>
      <w:r w:rsidRPr="004403FA">
        <w:rPr>
          <w:b/>
        </w:rPr>
        <w:t>Write a business plan (executive summary) of your own entrepreneurial idea also suggest</w:t>
      </w:r>
      <w:r>
        <w:rPr>
          <w:b/>
        </w:rPr>
        <w:t xml:space="preserve"> </w:t>
      </w:r>
      <w:r w:rsidRPr="004403FA">
        <w:rPr>
          <w:b/>
        </w:rPr>
        <w:t>and explain what kind of financing would you prefer for the same and why?</w:t>
      </w:r>
    </w:p>
    <w:p w:rsidR="00491FB3" w:rsidRDefault="0065161A" w:rsidP="0065161A">
      <w:pPr>
        <w:spacing w:before="240" w:after="240" w:line="360" w:lineRule="auto"/>
        <w:jc w:val="both"/>
      </w:pPr>
      <w:r>
        <w:rPr>
          <w:b/>
          <w:bCs/>
        </w:rPr>
        <w:t xml:space="preserve">Ans 1. </w:t>
      </w:r>
    </w:p>
    <w:p w:rsidR="00491FB3" w:rsidRDefault="0065161A" w:rsidP="0065161A">
      <w:pPr>
        <w:spacing w:before="240" w:after="240" w:line="360" w:lineRule="auto"/>
        <w:jc w:val="both"/>
      </w:pPr>
      <w:r>
        <w:rPr>
          <w:b/>
          <w:bCs/>
        </w:rPr>
        <w:t xml:space="preserve">Introduction: </w:t>
      </w:r>
    </w:p>
    <w:p w:rsidR="00613166" w:rsidRDefault="0065161A" w:rsidP="00613166">
      <w:pPr>
        <w:shd w:val="clear" w:color="auto" w:fill="FFFFFF"/>
        <w:spacing w:line="360" w:lineRule="auto"/>
        <w:jc w:val="both"/>
        <w:rPr>
          <w:rFonts w:cs="Calibri"/>
          <w:color w:val="222222"/>
        </w:rPr>
      </w:pPr>
      <w:r>
        <w:t xml:space="preserve">An executive summary is an introduction and a summary of the business strategy. It should outline your company's mission and the issue it addresses, the target market, and the financial highlights. Executive summary is an introduction to and a summary of the business strategy. It should outline your company's mission and the issue it addresses, the target market, and the financial highlights. An effective executive summary catches the attention of your readers and lets readers know what you're doing and why they must read the rest of your business plan or </w:t>
      </w:r>
      <w:r w:rsidR="00613166">
        <w:rPr>
          <w:rFonts w:ascii="Georgia" w:hAnsi="Georgia" w:cs="Calibri"/>
          <w:color w:val="000000"/>
          <w:sz w:val="33"/>
          <w:szCs w:val="33"/>
          <w:shd w:val="clear" w:color="auto" w:fill="FF0000"/>
        </w:rPr>
        <w:t>Its Half solved only</w:t>
      </w:r>
    </w:p>
    <w:p w:rsidR="00613166" w:rsidRDefault="00613166" w:rsidP="00613166">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613166" w:rsidRDefault="00613166" w:rsidP="00613166">
      <w:pPr>
        <w:shd w:val="clear" w:color="auto" w:fill="FFFFFF"/>
        <w:jc w:val="center"/>
        <w:rPr>
          <w:rFonts w:cs="Calibri"/>
          <w:color w:val="222222"/>
        </w:rPr>
      </w:pPr>
      <w:r>
        <w:rPr>
          <w:rFonts w:ascii="Georgia" w:hAnsi="Georgia" w:cs="Calibri"/>
          <w:color w:val="222222"/>
          <w:sz w:val="33"/>
          <w:szCs w:val="33"/>
          <w:shd w:val="clear" w:color="auto" w:fill="FFFF00"/>
        </w:rPr>
        <w:t> </w:t>
      </w:r>
    </w:p>
    <w:p w:rsidR="00613166" w:rsidRDefault="00785E78" w:rsidP="00613166">
      <w:pPr>
        <w:shd w:val="clear" w:color="auto" w:fill="FFFFFF"/>
        <w:jc w:val="center"/>
        <w:rPr>
          <w:rFonts w:cs="Calibri"/>
          <w:color w:val="222222"/>
        </w:rPr>
      </w:pPr>
      <w:hyperlink r:id="rId5" w:tgtFrame="_blank" w:history="1">
        <w:r w:rsidR="00613166">
          <w:rPr>
            <w:rStyle w:val="Hyperlink"/>
            <w:rFonts w:ascii="Georgia" w:hAnsi="Georgia" w:cs="Calibri"/>
            <w:sz w:val="33"/>
          </w:rPr>
          <w:t>https://nmimsassignment.com/online-buy-2/</w:t>
        </w:r>
      </w:hyperlink>
    </w:p>
    <w:p w:rsidR="00613166" w:rsidRDefault="00613166" w:rsidP="00613166">
      <w:pPr>
        <w:shd w:val="clear" w:color="auto" w:fill="FFFFFF"/>
        <w:jc w:val="center"/>
        <w:rPr>
          <w:rFonts w:cs="Calibri"/>
          <w:color w:val="222222"/>
        </w:rPr>
      </w:pPr>
      <w:r>
        <w:rPr>
          <w:rFonts w:ascii="Georgia" w:hAnsi="Georgia" w:cs="Calibri"/>
          <w:color w:val="222222"/>
          <w:sz w:val="33"/>
          <w:szCs w:val="33"/>
          <w:shd w:val="clear" w:color="auto" w:fill="FFFF00"/>
        </w:rPr>
        <w:t> </w:t>
      </w:r>
    </w:p>
    <w:p w:rsidR="00613166" w:rsidRDefault="00613166" w:rsidP="00613166">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613166" w:rsidRDefault="00613166" w:rsidP="00613166">
      <w:pPr>
        <w:shd w:val="clear" w:color="auto" w:fill="FFFFFF"/>
        <w:jc w:val="center"/>
        <w:rPr>
          <w:rFonts w:ascii="Arial" w:hAnsi="Arial" w:cs="Calibri"/>
          <w:color w:val="222222"/>
        </w:rPr>
      </w:pPr>
    </w:p>
    <w:p w:rsidR="00613166" w:rsidRDefault="00613166" w:rsidP="00613166">
      <w:pPr>
        <w:shd w:val="clear" w:color="auto" w:fill="FFFFFF"/>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613166" w:rsidRDefault="00613166" w:rsidP="00613166">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13166" w:rsidRDefault="00613166" w:rsidP="00613166">
      <w:pPr>
        <w:shd w:val="clear" w:color="auto" w:fill="FFFFFF"/>
        <w:jc w:val="center"/>
        <w:rPr>
          <w:rFonts w:cs="Calibri"/>
          <w:color w:val="500050"/>
        </w:rPr>
      </w:pPr>
      <w:r>
        <w:rPr>
          <w:rFonts w:ascii="Georgia" w:hAnsi="Georgia" w:cs="Calibri"/>
          <w:color w:val="500050"/>
          <w:sz w:val="33"/>
          <w:szCs w:val="33"/>
        </w:rPr>
        <w:t>Lowest price guarantee with quality.</w:t>
      </w:r>
    </w:p>
    <w:p w:rsidR="00613166" w:rsidRDefault="00613166" w:rsidP="00613166">
      <w:pPr>
        <w:shd w:val="clear" w:color="auto" w:fill="FFFFFF"/>
        <w:jc w:val="center"/>
        <w:rPr>
          <w:rFonts w:ascii="Arial" w:hAnsi="Arial" w:cs="Calibri"/>
          <w:color w:val="500050"/>
        </w:rPr>
      </w:pPr>
      <w:r>
        <w:rPr>
          <w:rFonts w:ascii="Georgia" w:hAnsi="Georgia" w:cs="Calibri"/>
          <w:color w:val="500050"/>
          <w:sz w:val="33"/>
          <w:szCs w:val="33"/>
        </w:rPr>
        <w:t>Charges</w:t>
      </w:r>
      <w:r w:rsidR="00173EDF">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613166" w:rsidRDefault="00613166" w:rsidP="00613166">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613166" w:rsidRDefault="00613166" w:rsidP="00613166">
      <w:pPr>
        <w:shd w:val="clear" w:color="auto" w:fill="FFFFFF"/>
        <w:jc w:val="center"/>
        <w:rPr>
          <w:rFonts w:cs="Calibri"/>
          <w:color w:val="500050"/>
        </w:rPr>
      </w:pPr>
      <w:r>
        <w:rPr>
          <w:rFonts w:ascii="Georgia" w:hAnsi="Georgia" w:cs="Calibri"/>
          <w:color w:val="500050"/>
          <w:sz w:val="33"/>
          <w:szCs w:val="33"/>
        </w:rPr>
        <w:lastRenderedPageBreak/>
        <w:t> </w:t>
      </w:r>
    </w:p>
    <w:p w:rsidR="00613166" w:rsidRDefault="00613166" w:rsidP="00613166">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613166" w:rsidRDefault="00613166" w:rsidP="00613166">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613166" w:rsidRDefault="00613166" w:rsidP="00613166">
      <w:pPr>
        <w:shd w:val="clear" w:color="auto" w:fill="FFFFFF"/>
        <w:jc w:val="center"/>
        <w:rPr>
          <w:rFonts w:cs="Calibri"/>
          <w:color w:val="500050"/>
        </w:rPr>
      </w:pPr>
      <w:r>
        <w:rPr>
          <w:rFonts w:ascii="Georgia" w:hAnsi="Georgia" w:cs="Calibri"/>
          <w:color w:val="500050"/>
          <w:sz w:val="33"/>
          <w:szCs w:val="33"/>
        </w:rPr>
        <w:t>1 hour.</w:t>
      </w:r>
    </w:p>
    <w:p w:rsidR="00613166" w:rsidRDefault="00613166" w:rsidP="00613166">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613166" w:rsidRDefault="00613166" w:rsidP="00613166">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613166" w:rsidRDefault="00613166" w:rsidP="00613166">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5161A" w:rsidRDefault="0065161A" w:rsidP="0065161A">
      <w:pPr>
        <w:spacing w:before="240" w:after="240" w:line="360" w:lineRule="auto"/>
        <w:jc w:val="both"/>
        <w:rPr>
          <w:b/>
          <w:bCs/>
        </w:rPr>
      </w:pPr>
    </w:p>
    <w:p w:rsidR="0065161A" w:rsidRDefault="0065161A" w:rsidP="0065161A">
      <w:pPr>
        <w:spacing w:before="240" w:after="240" w:line="360" w:lineRule="auto"/>
        <w:jc w:val="both"/>
        <w:rPr>
          <w:b/>
          <w:bCs/>
        </w:rPr>
      </w:pPr>
    </w:p>
    <w:p w:rsidR="0065161A" w:rsidRPr="0065161A" w:rsidRDefault="0065161A" w:rsidP="0065161A">
      <w:pPr>
        <w:shd w:val="clear" w:color="auto" w:fill="FFFFFF"/>
        <w:spacing w:before="100" w:beforeAutospacing="1" w:after="100" w:afterAutospacing="1" w:line="360" w:lineRule="auto"/>
        <w:jc w:val="both"/>
        <w:rPr>
          <w:b/>
        </w:rPr>
      </w:pPr>
      <w:r>
        <w:rPr>
          <w:b/>
        </w:rPr>
        <w:t>Q</w:t>
      </w:r>
      <w:r w:rsidRPr="004403FA">
        <w:rPr>
          <w:b/>
        </w:rPr>
        <w:t>2. Rahul wants to start a restaurant (business). Suggest a business plan that he can prepare with help of business canvas model.</w:t>
      </w:r>
    </w:p>
    <w:p w:rsidR="00491FB3" w:rsidRDefault="0065161A" w:rsidP="0065161A">
      <w:pPr>
        <w:spacing w:before="240" w:after="240" w:line="360" w:lineRule="auto"/>
        <w:jc w:val="both"/>
      </w:pPr>
      <w:r>
        <w:rPr>
          <w:b/>
          <w:bCs/>
        </w:rPr>
        <w:t xml:space="preserve">Ans 2. </w:t>
      </w:r>
    </w:p>
    <w:p w:rsidR="00491FB3" w:rsidRDefault="0065161A" w:rsidP="0065161A">
      <w:pPr>
        <w:spacing w:before="240" w:after="240" w:line="360" w:lineRule="auto"/>
        <w:jc w:val="both"/>
      </w:pPr>
      <w:r>
        <w:rPr>
          <w:b/>
          <w:bCs/>
        </w:rPr>
        <w:t xml:space="preserve">Introduction: </w:t>
      </w:r>
    </w:p>
    <w:p w:rsidR="0065161A" w:rsidRDefault="0065161A" w:rsidP="00613166">
      <w:pPr>
        <w:spacing w:before="240" w:after="240" w:line="360" w:lineRule="auto"/>
        <w:jc w:val="both"/>
      </w:pPr>
      <w:r>
        <w:t xml:space="preserve">A business model is a strategy to create an effective business. The model defines the company's products and services as well as its marketing strategy as well as financial forecasts. The menu and the distinctive value proposition -- what the restaurant offers its customers that no other restaurant can provide -- are the most important elements of a restaurant's business plan. The most effective business plans contain all or a majority of the elements listed below. Rahul is looking to begin by giving firstas a time restaurateur. They should review a variety of different </w:t>
      </w:r>
    </w:p>
    <w:p w:rsidR="00613166" w:rsidRDefault="00613166" w:rsidP="00613166">
      <w:pPr>
        <w:spacing w:before="240" w:after="240" w:line="360" w:lineRule="auto"/>
        <w:jc w:val="both"/>
        <w:rPr>
          <w:b/>
          <w:bCs/>
        </w:rPr>
      </w:pPr>
    </w:p>
    <w:p w:rsidR="0065161A" w:rsidRDefault="0065161A" w:rsidP="0065161A">
      <w:pPr>
        <w:autoSpaceDE w:val="0"/>
        <w:autoSpaceDN w:val="0"/>
        <w:adjustRightInd w:val="0"/>
        <w:spacing w:line="360" w:lineRule="auto"/>
        <w:jc w:val="both"/>
        <w:rPr>
          <w:b/>
          <w:bCs/>
        </w:rPr>
      </w:pPr>
    </w:p>
    <w:p w:rsidR="0065161A" w:rsidRPr="004403FA" w:rsidRDefault="0065161A" w:rsidP="0065161A">
      <w:pPr>
        <w:autoSpaceDE w:val="0"/>
        <w:autoSpaceDN w:val="0"/>
        <w:adjustRightInd w:val="0"/>
        <w:spacing w:line="360" w:lineRule="auto"/>
        <w:jc w:val="both"/>
        <w:rPr>
          <w:b/>
        </w:rPr>
      </w:pPr>
      <w:r>
        <w:rPr>
          <w:b/>
          <w:bCs/>
        </w:rPr>
        <w:t>Q</w:t>
      </w:r>
      <w:r w:rsidRPr="004403FA">
        <w:rPr>
          <w:b/>
          <w:bCs/>
        </w:rPr>
        <w:t xml:space="preserve">3. </w:t>
      </w:r>
      <w:r w:rsidRPr="004403FA">
        <w:rPr>
          <w:b/>
        </w:rPr>
        <w:t>M/s XYZ bakers want to expand their business, due to competition they have of home</w:t>
      </w:r>
    </w:p>
    <w:p w:rsidR="0065161A" w:rsidRPr="004403FA" w:rsidRDefault="0065161A" w:rsidP="0065161A">
      <w:pPr>
        <w:autoSpaceDE w:val="0"/>
        <w:autoSpaceDN w:val="0"/>
        <w:adjustRightInd w:val="0"/>
        <w:spacing w:line="360" w:lineRule="auto"/>
        <w:jc w:val="both"/>
        <w:rPr>
          <w:b/>
        </w:rPr>
      </w:pPr>
      <w:r w:rsidRPr="004403FA">
        <w:rPr>
          <w:b/>
        </w:rPr>
        <w:t>bakers and much more healthier options available they are finding it difficult to take</w:t>
      </w:r>
    </w:p>
    <w:p w:rsidR="0065161A" w:rsidRPr="004403FA" w:rsidRDefault="0065161A" w:rsidP="0065161A">
      <w:pPr>
        <w:autoSpaceDE w:val="0"/>
        <w:autoSpaceDN w:val="0"/>
        <w:adjustRightInd w:val="0"/>
        <w:spacing w:line="360" w:lineRule="auto"/>
        <w:jc w:val="both"/>
        <w:rPr>
          <w:b/>
        </w:rPr>
      </w:pPr>
      <w:r w:rsidRPr="004403FA">
        <w:rPr>
          <w:b/>
        </w:rPr>
        <w:t>effective measures to sustain their business among competitors.</w:t>
      </w:r>
    </w:p>
    <w:p w:rsidR="0065161A" w:rsidRPr="004403FA" w:rsidRDefault="0065161A" w:rsidP="0065161A">
      <w:pPr>
        <w:autoSpaceDE w:val="0"/>
        <w:autoSpaceDN w:val="0"/>
        <w:adjustRightInd w:val="0"/>
        <w:spacing w:line="360" w:lineRule="auto"/>
        <w:jc w:val="both"/>
        <w:rPr>
          <w:b/>
          <w:bCs/>
        </w:rPr>
      </w:pPr>
    </w:p>
    <w:p w:rsidR="0065161A" w:rsidRPr="0065161A" w:rsidRDefault="0065161A" w:rsidP="0065161A">
      <w:pPr>
        <w:autoSpaceDE w:val="0"/>
        <w:autoSpaceDN w:val="0"/>
        <w:adjustRightInd w:val="0"/>
        <w:spacing w:line="360" w:lineRule="auto"/>
        <w:jc w:val="both"/>
        <w:rPr>
          <w:b/>
        </w:rPr>
      </w:pPr>
      <w:r w:rsidRPr="004403FA">
        <w:rPr>
          <w:b/>
          <w:bCs/>
        </w:rPr>
        <w:lastRenderedPageBreak/>
        <w:t xml:space="preserve">(a). </w:t>
      </w:r>
      <w:r w:rsidRPr="004403FA">
        <w:rPr>
          <w:b/>
        </w:rPr>
        <w:t>What kind of innovation they should select so that they can be one of the most chosen brands of all others?</w:t>
      </w:r>
    </w:p>
    <w:p w:rsidR="00491FB3" w:rsidRDefault="0065161A" w:rsidP="0065161A">
      <w:pPr>
        <w:spacing w:before="240" w:after="240" w:line="360" w:lineRule="auto"/>
        <w:jc w:val="both"/>
      </w:pPr>
      <w:r>
        <w:rPr>
          <w:b/>
          <w:bCs/>
        </w:rPr>
        <w:t xml:space="preserve">Ans 3a. </w:t>
      </w:r>
    </w:p>
    <w:p w:rsidR="00491FB3" w:rsidRDefault="0065161A" w:rsidP="0065161A">
      <w:pPr>
        <w:spacing w:before="240" w:after="240" w:line="360" w:lineRule="auto"/>
        <w:jc w:val="both"/>
      </w:pPr>
      <w:r>
        <w:rPr>
          <w:b/>
          <w:bCs/>
        </w:rPr>
        <w:t>The introduction:</w:t>
      </w:r>
      <w:r>
        <w:t xml:space="preserve"> Innovation can mean one major breakthrough, e.g. an entirely new product or service. It could also be a series of smaller gradual changes. </w:t>
      </w:r>
      <w:r w:rsidR="00613166">
        <w:t xml:space="preserve"> </w:t>
      </w:r>
      <w:r>
        <w:t xml:space="preserve">Introducing innovation can help you to: </w:t>
      </w:r>
    </w:p>
    <w:p w:rsidR="00491FB3" w:rsidRDefault="0065161A" w:rsidP="0065161A">
      <w:pPr>
        <w:numPr>
          <w:ilvl w:val="0"/>
          <w:numId w:val="4"/>
        </w:numPr>
        <w:spacing w:before="240" w:line="360" w:lineRule="auto"/>
        <w:ind w:hanging="210"/>
        <w:jc w:val="both"/>
      </w:pPr>
      <w:r>
        <w:t xml:space="preserve">Increase productivity </w:t>
      </w:r>
    </w:p>
    <w:p w:rsidR="00491FB3" w:rsidRDefault="0065161A" w:rsidP="0065161A">
      <w:pPr>
        <w:numPr>
          <w:ilvl w:val="0"/>
          <w:numId w:val="4"/>
        </w:numPr>
        <w:spacing w:line="360" w:lineRule="auto"/>
        <w:ind w:hanging="210"/>
        <w:jc w:val="both"/>
      </w:pPr>
      <w:r>
        <w:t xml:space="preserve">Reduce the cost </w:t>
      </w:r>
    </w:p>
    <w:p w:rsidR="00491FB3" w:rsidRDefault="0065161A" w:rsidP="0065161A">
      <w:pPr>
        <w:numPr>
          <w:ilvl w:val="0"/>
          <w:numId w:val="4"/>
        </w:numPr>
        <w:spacing w:line="360" w:lineRule="auto"/>
        <w:ind w:hanging="210"/>
        <w:jc w:val="both"/>
      </w:pPr>
      <w:r>
        <w:t xml:space="preserve">Be more than just </w:t>
      </w:r>
    </w:p>
    <w:p w:rsidR="00491FB3" w:rsidRDefault="0065161A" w:rsidP="0065161A">
      <w:pPr>
        <w:numPr>
          <w:ilvl w:val="0"/>
          <w:numId w:val="4"/>
        </w:numPr>
        <w:spacing w:line="360" w:lineRule="auto"/>
        <w:ind w:hanging="210"/>
        <w:jc w:val="both"/>
      </w:pPr>
      <w:r>
        <w:t xml:space="preserve">Enhance the value of your brand </w:t>
      </w:r>
    </w:p>
    <w:p w:rsidR="0065161A" w:rsidRDefault="0065161A" w:rsidP="0065161A">
      <w:pPr>
        <w:spacing w:before="240" w:after="240" w:line="360" w:lineRule="auto"/>
        <w:jc w:val="both"/>
        <w:rPr>
          <w:b/>
          <w:bCs/>
        </w:rPr>
      </w:pPr>
    </w:p>
    <w:p w:rsidR="0065161A" w:rsidRDefault="0065161A" w:rsidP="0065161A">
      <w:pPr>
        <w:autoSpaceDE w:val="0"/>
        <w:autoSpaceDN w:val="0"/>
        <w:adjustRightInd w:val="0"/>
        <w:spacing w:line="360" w:lineRule="auto"/>
        <w:jc w:val="both"/>
        <w:rPr>
          <w:b/>
          <w:bCs/>
        </w:rPr>
      </w:pPr>
    </w:p>
    <w:p w:rsidR="0065161A" w:rsidRPr="004403FA" w:rsidRDefault="0065161A" w:rsidP="0065161A">
      <w:pPr>
        <w:autoSpaceDE w:val="0"/>
        <w:autoSpaceDN w:val="0"/>
        <w:adjustRightInd w:val="0"/>
        <w:spacing w:line="360" w:lineRule="auto"/>
        <w:jc w:val="both"/>
        <w:rPr>
          <w:b/>
        </w:rPr>
      </w:pPr>
      <w:r w:rsidRPr="004403FA">
        <w:rPr>
          <w:b/>
          <w:bCs/>
        </w:rPr>
        <w:t xml:space="preserve">(b) </w:t>
      </w:r>
      <w:r w:rsidRPr="004403FA">
        <w:rPr>
          <w:b/>
        </w:rPr>
        <w:t>Do you think M/s XYZ can expand their business by using the franchise model?</w:t>
      </w:r>
    </w:p>
    <w:p w:rsidR="0065161A" w:rsidRPr="0065161A" w:rsidRDefault="0065161A" w:rsidP="0065161A">
      <w:pPr>
        <w:spacing w:line="360" w:lineRule="auto"/>
        <w:jc w:val="both"/>
        <w:rPr>
          <w:b/>
        </w:rPr>
      </w:pPr>
      <w:r w:rsidRPr="004403FA">
        <w:rPr>
          <w:b/>
        </w:rPr>
        <w:t>What will you advice the company?</w:t>
      </w:r>
    </w:p>
    <w:p w:rsidR="00491FB3" w:rsidRDefault="0065161A" w:rsidP="0065161A">
      <w:pPr>
        <w:spacing w:before="240" w:after="240" w:line="360" w:lineRule="auto"/>
        <w:jc w:val="both"/>
      </w:pPr>
      <w:r>
        <w:rPr>
          <w:b/>
          <w:bCs/>
        </w:rPr>
        <w:t xml:space="preserve">Ans 3b. </w:t>
      </w:r>
    </w:p>
    <w:p w:rsidR="00491FB3" w:rsidRDefault="0065161A" w:rsidP="0065161A">
      <w:pPr>
        <w:spacing w:before="240" w:after="240" w:line="360" w:lineRule="auto"/>
        <w:jc w:val="both"/>
      </w:pPr>
      <w:r>
        <w:rPr>
          <w:b/>
          <w:bCs/>
        </w:rPr>
        <w:t xml:space="preserve">Introduction </w:t>
      </w:r>
    </w:p>
    <w:p w:rsidR="00491FB3" w:rsidRDefault="0065161A" w:rsidP="00613166">
      <w:pPr>
        <w:spacing w:before="240" w:after="240" w:line="360" w:lineRule="auto"/>
        <w:jc w:val="both"/>
      </w:pPr>
      <w:r>
        <w:t xml:space="preserve">The process of franchising your business is the expansion of your business within the franchise model. When a business is franchised, the owner of the business (the franchisor) gives their franchisees the right to use their brandand to work under the brand to manage their own division </w:t>
      </w:r>
    </w:p>
    <w:sectPr w:rsidR="00491FB3" w:rsidSect="00491FB3">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2D2A4BA">
      <w:start w:val="1"/>
      <w:numFmt w:val="bullet"/>
      <w:lvlText w:val=""/>
      <w:lvlJc w:val="left"/>
      <w:pPr>
        <w:ind w:left="420" w:hanging="360"/>
      </w:pPr>
      <w:rPr>
        <w:rFonts w:ascii="Symbol" w:hAnsi="Symbol"/>
      </w:rPr>
    </w:lvl>
    <w:lvl w:ilvl="1" w:tplc="20FA5E78">
      <w:start w:val="1"/>
      <w:numFmt w:val="bullet"/>
      <w:lvlText w:val="o"/>
      <w:lvlJc w:val="left"/>
      <w:pPr>
        <w:tabs>
          <w:tab w:val="num" w:pos="1140"/>
        </w:tabs>
        <w:ind w:left="1140" w:hanging="360"/>
      </w:pPr>
      <w:rPr>
        <w:rFonts w:ascii="Courier New" w:hAnsi="Courier New"/>
      </w:rPr>
    </w:lvl>
    <w:lvl w:ilvl="2" w:tplc="B158ED6A">
      <w:start w:val="1"/>
      <w:numFmt w:val="bullet"/>
      <w:lvlText w:val=""/>
      <w:lvlJc w:val="left"/>
      <w:pPr>
        <w:tabs>
          <w:tab w:val="num" w:pos="1860"/>
        </w:tabs>
        <w:ind w:left="1860" w:hanging="360"/>
      </w:pPr>
      <w:rPr>
        <w:rFonts w:ascii="Wingdings" w:hAnsi="Wingdings"/>
      </w:rPr>
    </w:lvl>
    <w:lvl w:ilvl="3" w:tplc="C1C2BCCE">
      <w:start w:val="1"/>
      <w:numFmt w:val="bullet"/>
      <w:lvlText w:val=""/>
      <w:lvlJc w:val="left"/>
      <w:pPr>
        <w:tabs>
          <w:tab w:val="num" w:pos="2580"/>
        </w:tabs>
        <w:ind w:left="2580" w:hanging="360"/>
      </w:pPr>
      <w:rPr>
        <w:rFonts w:ascii="Symbol" w:hAnsi="Symbol"/>
      </w:rPr>
    </w:lvl>
    <w:lvl w:ilvl="4" w:tplc="CF243946">
      <w:start w:val="1"/>
      <w:numFmt w:val="bullet"/>
      <w:lvlText w:val="o"/>
      <w:lvlJc w:val="left"/>
      <w:pPr>
        <w:tabs>
          <w:tab w:val="num" w:pos="3300"/>
        </w:tabs>
        <w:ind w:left="3300" w:hanging="360"/>
      </w:pPr>
      <w:rPr>
        <w:rFonts w:ascii="Courier New" w:hAnsi="Courier New"/>
      </w:rPr>
    </w:lvl>
    <w:lvl w:ilvl="5" w:tplc="B08C5E42">
      <w:start w:val="1"/>
      <w:numFmt w:val="bullet"/>
      <w:lvlText w:val=""/>
      <w:lvlJc w:val="left"/>
      <w:pPr>
        <w:tabs>
          <w:tab w:val="num" w:pos="4020"/>
        </w:tabs>
        <w:ind w:left="4020" w:hanging="360"/>
      </w:pPr>
      <w:rPr>
        <w:rFonts w:ascii="Wingdings" w:hAnsi="Wingdings"/>
      </w:rPr>
    </w:lvl>
    <w:lvl w:ilvl="6" w:tplc="5D8A1042">
      <w:start w:val="1"/>
      <w:numFmt w:val="bullet"/>
      <w:lvlText w:val=""/>
      <w:lvlJc w:val="left"/>
      <w:pPr>
        <w:tabs>
          <w:tab w:val="num" w:pos="4740"/>
        </w:tabs>
        <w:ind w:left="4740" w:hanging="360"/>
      </w:pPr>
      <w:rPr>
        <w:rFonts w:ascii="Symbol" w:hAnsi="Symbol"/>
      </w:rPr>
    </w:lvl>
    <w:lvl w:ilvl="7" w:tplc="26109204">
      <w:start w:val="1"/>
      <w:numFmt w:val="bullet"/>
      <w:lvlText w:val="o"/>
      <w:lvlJc w:val="left"/>
      <w:pPr>
        <w:tabs>
          <w:tab w:val="num" w:pos="5460"/>
        </w:tabs>
        <w:ind w:left="5460" w:hanging="360"/>
      </w:pPr>
      <w:rPr>
        <w:rFonts w:ascii="Courier New" w:hAnsi="Courier New"/>
      </w:rPr>
    </w:lvl>
    <w:lvl w:ilvl="8" w:tplc="44781962">
      <w:start w:val="1"/>
      <w:numFmt w:val="bullet"/>
      <w:lvlText w:val=""/>
      <w:lvlJc w:val="left"/>
      <w:pPr>
        <w:tabs>
          <w:tab w:val="num" w:pos="6180"/>
        </w:tabs>
        <w:ind w:left="6180" w:hanging="360"/>
      </w:pPr>
      <w:rPr>
        <w:rFonts w:ascii="Wingdings" w:hAnsi="Wingdings"/>
      </w:rPr>
    </w:lvl>
  </w:abstractNum>
  <w:abstractNum w:abstractNumId="1">
    <w:nsid w:val="00000002"/>
    <w:multiLevelType w:val="hybridMultilevel"/>
    <w:tmpl w:val="00000002"/>
    <w:lvl w:ilvl="0" w:tplc="DC72AE6E">
      <w:start w:val="1"/>
      <w:numFmt w:val="bullet"/>
      <w:lvlText w:val=""/>
      <w:lvlJc w:val="left"/>
      <w:pPr>
        <w:ind w:left="720" w:hanging="360"/>
      </w:pPr>
      <w:rPr>
        <w:rFonts w:ascii="Symbol" w:hAnsi="Symbol"/>
      </w:rPr>
    </w:lvl>
    <w:lvl w:ilvl="1" w:tplc="4E6E6304">
      <w:start w:val="1"/>
      <w:numFmt w:val="bullet"/>
      <w:lvlText w:val="o"/>
      <w:lvlJc w:val="left"/>
      <w:pPr>
        <w:tabs>
          <w:tab w:val="num" w:pos="1440"/>
        </w:tabs>
        <w:ind w:left="1440" w:hanging="360"/>
      </w:pPr>
      <w:rPr>
        <w:rFonts w:ascii="Courier New" w:hAnsi="Courier New"/>
      </w:rPr>
    </w:lvl>
    <w:lvl w:ilvl="2" w:tplc="F496E77C">
      <w:start w:val="1"/>
      <w:numFmt w:val="bullet"/>
      <w:lvlText w:val=""/>
      <w:lvlJc w:val="left"/>
      <w:pPr>
        <w:tabs>
          <w:tab w:val="num" w:pos="2160"/>
        </w:tabs>
        <w:ind w:left="2160" w:hanging="360"/>
      </w:pPr>
      <w:rPr>
        <w:rFonts w:ascii="Wingdings" w:hAnsi="Wingdings"/>
      </w:rPr>
    </w:lvl>
    <w:lvl w:ilvl="3" w:tplc="15967264">
      <w:start w:val="1"/>
      <w:numFmt w:val="bullet"/>
      <w:lvlText w:val=""/>
      <w:lvlJc w:val="left"/>
      <w:pPr>
        <w:tabs>
          <w:tab w:val="num" w:pos="2880"/>
        </w:tabs>
        <w:ind w:left="2880" w:hanging="360"/>
      </w:pPr>
      <w:rPr>
        <w:rFonts w:ascii="Symbol" w:hAnsi="Symbol"/>
      </w:rPr>
    </w:lvl>
    <w:lvl w:ilvl="4" w:tplc="F2148F32">
      <w:start w:val="1"/>
      <w:numFmt w:val="bullet"/>
      <w:lvlText w:val="o"/>
      <w:lvlJc w:val="left"/>
      <w:pPr>
        <w:tabs>
          <w:tab w:val="num" w:pos="3600"/>
        </w:tabs>
        <w:ind w:left="3600" w:hanging="360"/>
      </w:pPr>
      <w:rPr>
        <w:rFonts w:ascii="Courier New" w:hAnsi="Courier New"/>
      </w:rPr>
    </w:lvl>
    <w:lvl w:ilvl="5" w:tplc="FE602C32">
      <w:start w:val="1"/>
      <w:numFmt w:val="bullet"/>
      <w:lvlText w:val=""/>
      <w:lvlJc w:val="left"/>
      <w:pPr>
        <w:tabs>
          <w:tab w:val="num" w:pos="4320"/>
        </w:tabs>
        <w:ind w:left="4320" w:hanging="360"/>
      </w:pPr>
      <w:rPr>
        <w:rFonts w:ascii="Wingdings" w:hAnsi="Wingdings"/>
      </w:rPr>
    </w:lvl>
    <w:lvl w:ilvl="6" w:tplc="EBF01EA4">
      <w:start w:val="1"/>
      <w:numFmt w:val="bullet"/>
      <w:lvlText w:val=""/>
      <w:lvlJc w:val="left"/>
      <w:pPr>
        <w:tabs>
          <w:tab w:val="num" w:pos="5040"/>
        </w:tabs>
        <w:ind w:left="5040" w:hanging="360"/>
      </w:pPr>
      <w:rPr>
        <w:rFonts w:ascii="Symbol" w:hAnsi="Symbol"/>
      </w:rPr>
    </w:lvl>
    <w:lvl w:ilvl="7" w:tplc="E2F2083A">
      <w:start w:val="1"/>
      <w:numFmt w:val="bullet"/>
      <w:lvlText w:val="o"/>
      <w:lvlJc w:val="left"/>
      <w:pPr>
        <w:tabs>
          <w:tab w:val="num" w:pos="5760"/>
        </w:tabs>
        <w:ind w:left="5760" w:hanging="360"/>
      </w:pPr>
      <w:rPr>
        <w:rFonts w:ascii="Courier New" w:hAnsi="Courier New"/>
      </w:rPr>
    </w:lvl>
    <w:lvl w:ilvl="8" w:tplc="1D383AA4">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01648FE0">
      <w:start w:val="1"/>
      <w:numFmt w:val="bullet"/>
      <w:lvlText w:val=""/>
      <w:lvlJc w:val="left"/>
      <w:pPr>
        <w:ind w:left="720" w:hanging="360"/>
      </w:pPr>
      <w:rPr>
        <w:rFonts w:ascii="Symbol" w:hAnsi="Symbol"/>
      </w:rPr>
    </w:lvl>
    <w:lvl w:ilvl="1" w:tplc="2C18E1D8">
      <w:start w:val="1"/>
      <w:numFmt w:val="bullet"/>
      <w:lvlText w:val="o"/>
      <w:lvlJc w:val="left"/>
      <w:pPr>
        <w:tabs>
          <w:tab w:val="num" w:pos="1440"/>
        </w:tabs>
        <w:ind w:left="1440" w:hanging="360"/>
      </w:pPr>
      <w:rPr>
        <w:rFonts w:ascii="Courier New" w:hAnsi="Courier New"/>
      </w:rPr>
    </w:lvl>
    <w:lvl w:ilvl="2" w:tplc="D708EBC0">
      <w:start w:val="1"/>
      <w:numFmt w:val="bullet"/>
      <w:lvlText w:val=""/>
      <w:lvlJc w:val="left"/>
      <w:pPr>
        <w:tabs>
          <w:tab w:val="num" w:pos="2160"/>
        </w:tabs>
        <w:ind w:left="2160" w:hanging="360"/>
      </w:pPr>
      <w:rPr>
        <w:rFonts w:ascii="Wingdings" w:hAnsi="Wingdings"/>
      </w:rPr>
    </w:lvl>
    <w:lvl w:ilvl="3" w:tplc="A5BA74E8">
      <w:start w:val="1"/>
      <w:numFmt w:val="bullet"/>
      <w:lvlText w:val=""/>
      <w:lvlJc w:val="left"/>
      <w:pPr>
        <w:tabs>
          <w:tab w:val="num" w:pos="2880"/>
        </w:tabs>
        <w:ind w:left="2880" w:hanging="360"/>
      </w:pPr>
      <w:rPr>
        <w:rFonts w:ascii="Symbol" w:hAnsi="Symbol"/>
      </w:rPr>
    </w:lvl>
    <w:lvl w:ilvl="4" w:tplc="53A4204E">
      <w:start w:val="1"/>
      <w:numFmt w:val="bullet"/>
      <w:lvlText w:val="o"/>
      <w:lvlJc w:val="left"/>
      <w:pPr>
        <w:tabs>
          <w:tab w:val="num" w:pos="3600"/>
        </w:tabs>
        <w:ind w:left="3600" w:hanging="360"/>
      </w:pPr>
      <w:rPr>
        <w:rFonts w:ascii="Courier New" w:hAnsi="Courier New"/>
      </w:rPr>
    </w:lvl>
    <w:lvl w:ilvl="5" w:tplc="D77ADC56">
      <w:start w:val="1"/>
      <w:numFmt w:val="bullet"/>
      <w:lvlText w:val=""/>
      <w:lvlJc w:val="left"/>
      <w:pPr>
        <w:tabs>
          <w:tab w:val="num" w:pos="4320"/>
        </w:tabs>
        <w:ind w:left="4320" w:hanging="360"/>
      </w:pPr>
      <w:rPr>
        <w:rFonts w:ascii="Wingdings" w:hAnsi="Wingdings"/>
      </w:rPr>
    </w:lvl>
    <w:lvl w:ilvl="6" w:tplc="8A4C064E">
      <w:start w:val="1"/>
      <w:numFmt w:val="bullet"/>
      <w:lvlText w:val=""/>
      <w:lvlJc w:val="left"/>
      <w:pPr>
        <w:tabs>
          <w:tab w:val="num" w:pos="5040"/>
        </w:tabs>
        <w:ind w:left="5040" w:hanging="360"/>
      </w:pPr>
      <w:rPr>
        <w:rFonts w:ascii="Symbol" w:hAnsi="Symbol"/>
      </w:rPr>
    </w:lvl>
    <w:lvl w:ilvl="7" w:tplc="5D12E578">
      <w:start w:val="1"/>
      <w:numFmt w:val="bullet"/>
      <w:lvlText w:val="o"/>
      <w:lvlJc w:val="left"/>
      <w:pPr>
        <w:tabs>
          <w:tab w:val="num" w:pos="5760"/>
        </w:tabs>
        <w:ind w:left="5760" w:hanging="360"/>
      </w:pPr>
      <w:rPr>
        <w:rFonts w:ascii="Courier New" w:hAnsi="Courier New"/>
      </w:rPr>
    </w:lvl>
    <w:lvl w:ilvl="8" w:tplc="AEE87BF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2E9EB4F2">
      <w:start w:val="1"/>
      <w:numFmt w:val="bullet"/>
      <w:lvlText w:val=""/>
      <w:lvlJc w:val="left"/>
      <w:pPr>
        <w:ind w:left="210" w:hanging="360"/>
      </w:pPr>
      <w:rPr>
        <w:rFonts w:ascii="Symbol" w:hAnsi="Symbol"/>
      </w:rPr>
    </w:lvl>
    <w:lvl w:ilvl="1" w:tplc="3DA08622">
      <w:start w:val="1"/>
      <w:numFmt w:val="bullet"/>
      <w:lvlText w:val="o"/>
      <w:lvlJc w:val="left"/>
      <w:pPr>
        <w:tabs>
          <w:tab w:val="num" w:pos="930"/>
        </w:tabs>
        <w:ind w:left="930" w:hanging="360"/>
      </w:pPr>
      <w:rPr>
        <w:rFonts w:ascii="Courier New" w:hAnsi="Courier New"/>
      </w:rPr>
    </w:lvl>
    <w:lvl w:ilvl="2" w:tplc="60E49D8C">
      <w:start w:val="1"/>
      <w:numFmt w:val="bullet"/>
      <w:lvlText w:val=""/>
      <w:lvlJc w:val="left"/>
      <w:pPr>
        <w:tabs>
          <w:tab w:val="num" w:pos="1650"/>
        </w:tabs>
        <w:ind w:left="1650" w:hanging="360"/>
      </w:pPr>
      <w:rPr>
        <w:rFonts w:ascii="Wingdings" w:hAnsi="Wingdings"/>
      </w:rPr>
    </w:lvl>
    <w:lvl w:ilvl="3" w:tplc="90EC126A">
      <w:start w:val="1"/>
      <w:numFmt w:val="bullet"/>
      <w:lvlText w:val=""/>
      <w:lvlJc w:val="left"/>
      <w:pPr>
        <w:tabs>
          <w:tab w:val="num" w:pos="2370"/>
        </w:tabs>
        <w:ind w:left="2370" w:hanging="360"/>
      </w:pPr>
      <w:rPr>
        <w:rFonts w:ascii="Symbol" w:hAnsi="Symbol"/>
      </w:rPr>
    </w:lvl>
    <w:lvl w:ilvl="4" w:tplc="B6A44024">
      <w:start w:val="1"/>
      <w:numFmt w:val="bullet"/>
      <w:lvlText w:val="o"/>
      <w:lvlJc w:val="left"/>
      <w:pPr>
        <w:tabs>
          <w:tab w:val="num" w:pos="3090"/>
        </w:tabs>
        <w:ind w:left="3090" w:hanging="360"/>
      </w:pPr>
      <w:rPr>
        <w:rFonts w:ascii="Courier New" w:hAnsi="Courier New"/>
      </w:rPr>
    </w:lvl>
    <w:lvl w:ilvl="5" w:tplc="0EA636C4">
      <w:start w:val="1"/>
      <w:numFmt w:val="bullet"/>
      <w:lvlText w:val=""/>
      <w:lvlJc w:val="left"/>
      <w:pPr>
        <w:tabs>
          <w:tab w:val="num" w:pos="3810"/>
        </w:tabs>
        <w:ind w:left="3810" w:hanging="360"/>
      </w:pPr>
      <w:rPr>
        <w:rFonts w:ascii="Wingdings" w:hAnsi="Wingdings"/>
      </w:rPr>
    </w:lvl>
    <w:lvl w:ilvl="6" w:tplc="6E947F0C">
      <w:start w:val="1"/>
      <w:numFmt w:val="bullet"/>
      <w:lvlText w:val=""/>
      <w:lvlJc w:val="left"/>
      <w:pPr>
        <w:tabs>
          <w:tab w:val="num" w:pos="4530"/>
        </w:tabs>
        <w:ind w:left="4530" w:hanging="360"/>
      </w:pPr>
      <w:rPr>
        <w:rFonts w:ascii="Symbol" w:hAnsi="Symbol"/>
      </w:rPr>
    </w:lvl>
    <w:lvl w:ilvl="7" w:tplc="57526F9E">
      <w:start w:val="1"/>
      <w:numFmt w:val="bullet"/>
      <w:lvlText w:val="o"/>
      <w:lvlJc w:val="left"/>
      <w:pPr>
        <w:tabs>
          <w:tab w:val="num" w:pos="5250"/>
        </w:tabs>
        <w:ind w:left="5250" w:hanging="360"/>
      </w:pPr>
      <w:rPr>
        <w:rFonts w:ascii="Courier New" w:hAnsi="Courier New"/>
      </w:rPr>
    </w:lvl>
    <w:lvl w:ilvl="8" w:tplc="8F16A144">
      <w:start w:val="1"/>
      <w:numFmt w:val="bullet"/>
      <w:lvlText w:val=""/>
      <w:lvlJc w:val="left"/>
      <w:pPr>
        <w:tabs>
          <w:tab w:val="num" w:pos="5970"/>
        </w:tabs>
        <w:ind w:left="5970" w:hanging="360"/>
      </w:pPr>
      <w:rPr>
        <w:rFonts w:ascii="Wingdings" w:hAnsi="Wingdings"/>
      </w:rPr>
    </w:lvl>
  </w:abstractNum>
  <w:abstractNum w:abstractNumId="4">
    <w:nsid w:val="00000005"/>
    <w:multiLevelType w:val="hybridMultilevel"/>
    <w:tmpl w:val="00000005"/>
    <w:lvl w:ilvl="0" w:tplc="4DE6EDAC">
      <w:start w:val="1"/>
      <w:numFmt w:val="bullet"/>
      <w:lvlText w:val=""/>
      <w:lvlJc w:val="left"/>
      <w:pPr>
        <w:ind w:left="210" w:hanging="360"/>
      </w:pPr>
      <w:rPr>
        <w:rFonts w:ascii="Symbol" w:hAnsi="Symbol"/>
      </w:rPr>
    </w:lvl>
    <w:lvl w:ilvl="1" w:tplc="7992412A">
      <w:start w:val="1"/>
      <w:numFmt w:val="bullet"/>
      <w:lvlText w:val="o"/>
      <w:lvlJc w:val="left"/>
      <w:pPr>
        <w:tabs>
          <w:tab w:val="num" w:pos="930"/>
        </w:tabs>
        <w:ind w:left="930" w:hanging="360"/>
      </w:pPr>
      <w:rPr>
        <w:rFonts w:ascii="Courier New" w:hAnsi="Courier New"/>
      </w:rPr>
    </w:lvl>
    <w:lvl w:ilvl="2" w:tplc="620A9D38">
      <w:start w:val="1"/>
      <w:numFmt w:val="bullet"/>
      <w:lvlText w:val=""/>
      <w:lvlJc w:val="left"/>
      <w:pPr>
        <w:tabs>
          <w:tab w:val="num" w:pos="1650"/>
        </w:tabs>
        <w:ind w:left="1650" w:hanging="360"/>
      </w:pPr>
      <w:rPr>
        <w:rFonts w:ascii="Wingdings" w:hAnsi="Wingdings"/>
      </w:rPr>
    </w:lvl>
    <w:lvl w:ilvl="3" w:tplc="127A3DA0">
      <w:start w:val="1"/>
      <w:numFmt w:val="bullet"/>
      <w:lvlText w:val=""/>
      <w:lvlJc w:val="left"/>
      <w:pPr>
        <w:tabs>
          <w:tab w:val="num" w:pos="2370"/>
        </w:tabs>
        <w:ind w:left="2370" w:hanging="360"/>
      </w:pPr>
      <w:rPr>
        <w:rFonts w:ascii="Symbol" w:hAnsi="Symbol"/>
      </w:rPr>
    </w:lvl>
    <w:lvl w:ilvl="4" w:tplc="B4F0F2D6">
      <w:start w:val="1"/>
      <w:numFmt w:val="bullet"/>
      <w:lvlText w:val="o"/>
      <w:lvlJc w:val="left"/>
      <w:pPr>
        <w:tabs>
          <w:tab w:val="num" w:pos="3090"/>
        </w:tabs>
        <w:ind w:left="3090" w:hanging="360"/>
      </w:pPr>
      <w:rPr>
        <w:rFonts w:ascii="Courier New" w:hAnsi="Courier New"/>
      </w:rPr>
    </w:lvl>
    <w:lvl w:ilvl="5" w:tplc="9836D4EC">
      <w:start w:val="1"/>
      <w:numFmt w:val="bullet"/>
      <w:lvlText w:val=""/>
      <w:lvlJc w:val="left"/>
      <w:pPr>
        <w:tabs>
          <w:tab w:val="num" w:pos="3810"/>
        </w:tabs>
        <w:ind w:left="3810" w:hanging="360"/>
      </w:pPr>
      <w:rPr>
        <w:rFonts w:ascii="Wingdings" w:hAnsi="Wingdings"/>
      </w:rPr>
    </w:lvl>
    <w:lvl w:ilvl="6" w:tplc="F6F6D7AE">
      <w:start w:val="1"/>
      <w:numFmt w:val="bullet"/>
      <w:lvlText w:val=""/>
      <w:lvlJc w:val="left"/>
      <w:pPr>
        <w:tabs>
          <w:tab w:val="num" w:pos="4530"/>
        </w:tabs>
        <w:ind w:left="4530" w:hanging="360"/>
      </w:pPr>
      <w:rPr>
        <w:rFonts w:ascii="Symbol" w:hAnsi="Symbol"/>
      </w:rPr>
    </w:lvl>
    <w:lvl w:ilvl="7" w:tplc="C1DEE934">
      <w:start w:val="1"/>
      <w:numFmt w:val="bullet"/>
      <w:lvlText w:val="o"/>
      <w:lvlJc w:val="left"/>
      <w:pPr>
        <w:tabs>
          <w:tab w:val="num" w:pos="5250"/>
        </w:tabs>
        <w:ind w:left="5250" w:hanging="360"/>
      </w:pPr>
      <w:rPr>
        <w:rFonts w:ascii="Courier New" w:hAnsi="Courier New"/>
      </w:rPr>
    </w:lvl>
    <w:lvl w:ilvl="8" w:tplc="04E08848">
      <w:start w:val="1"/>
      <w:numFmt w:val="bullet"/>
      <w:lvlText w:val=""/>
      <w:lvlJc w:val="left"/>
      <w:pPr>
        <w:tabs>
          <w:tab w:val="num" w:pos="5970"/>
        </w:tabs>
        <w:ind w:left="5970" w:hanging="360"/>
      </w:pPr>
      <w:rPr>
        <w:rFonts w:ascii="Wingdings" w:hAnsi="Wingdings"/>
      </w:rPr>
    </w:lvl>
  </w:abstractNum>
  <w:abstractNum w:abstractNumId="5">
    <w:nsid w:val="69E54F5B"/>
    <w:multiLevelType w:val="hybridMultilevel"/>
    <w:tmpl w:val="168EC5CA"/>
    <w:lvl w:ilvl="0" w:tplc="598A5A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75854"/>
    <w:multiLevelType w:val="hybridMultilevel"/>
    <w:tmpl w:val="A0AED4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noPunctuationKerning/>
  <w:characterSpacingControl w:val="doNotCompress"/>
  <w:compat/>
  <w:docVars>
    <w:docVar w:name="__Grammarly_42____i" w:val="H4sIAAAAAAAEAKtWckksSQxILCpxzi/NK1GyMqwFAAEhoTITAAAA"/>
    <w:docVar w:name="__Grammarly_42___1" w:val="H4sIAAAAAAAEAKtWcslP9kxRslIyNDaysDQwtzC3NDcytjQ3sLBU0lEKTi0uzszPAykwrgUAT/Lp1SwAAAA="/>
  </w:docVars>
  <w:rsids>
    <w:rsidRoot w:val="00491FB3"/>
    <w:rsid w:val="00173EDF"/>
    <w:rsid w:val="00491FB3"/>
    <w:rsid w:val="00613166"/>
    <w:rsid w:val="0065161A"/>
    <w:rsid w:val="00785E78"/>
    <w:rsid w:val="007E1F65"/>
    <w:rsid w:val="00864177"/>
    <w:rsid w:val="00EE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61A"/>
    <w:rPr>
      <w:rFonts w:ascii="Tahoma" w:hAnsi="Tahoma" w:cs="Tahoma"/>
      <w:sz w:val="16"/>
      <w:szCs w:val="16"/>
    </w:rPr>
  </w:style>
  <w:style w:type="character" w:customStyle="1" w:styleId="BalloonTextChar">
    <w:name w:val="Balloon Text Char"/>
    <w:basedOn w:val="DefaultParagraphFont"/>
    <w:link w:val="BalloonText"/>
    <w:uiPriority w:val="99"/>
    <w:semiHidden/>
    <w:rsid w:val="0065161A"/>
    <w:rPr>
      <w:rFonts w:ascii="Tahoma" w:hAnsi="Tahoma" w:cs="Tahoma"/>
      <w:sz w:val="16"/>
      <w:szCs w:val="16"/>
    </w:rPr>
  </w:style>
  <w:style w:type="paragraph" w:styleId="ListParagraph">
    <w:name w:val="List Paragraph"/>
    <w:basedOn w:val="Normal"/>
    <w:uiPriority w:val="34"/>
    <w:qFormat/>
    <w:rsid w:val="0065161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1316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2022-02-11T18:46:00Z</dcterms:created>
  <dcterms:modified xsi:type="dcterms:W3CDTF">2022-02-12T11:58:00Z</dcterms:modified>
</cp:coreProperties>
</file>